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A6F" w:rsidRDefault="00652883" w:rsidP="004369F7">
      <w:pPr>
        <w:ind w:left="4560"/>
        <w:jc w:val="right"/>
        <w:rPr>
          <w:sz w:val="22"/>
          <w:szCs w:val="22"/>
        </w:rPr>
      </w:pPr>
      <w:r w:rsidRPr="006E0711">
        <w:rPr>
          <w:sz w:val="22"/>
          <w:szCs w:val="22"/>
        </w:rPr>
        <w:t xml:space="preserve"> </w:t>
      </w:r>
      <w:r w:rsidR="004369F7" w:rsidRPr="004369F7">
        <w:rPr>
          <w:sz w:val="22"/>
          <w:szCs w:val="22"/>
        </w:rPr>
        <w:t>Утверждено Советом Фонда по содействию кредитованию субъектов малого и среднего предпринимательства Республики Карелия (</w:t>
      </w:r>
      <w:proofErr w:type="spellStart"/>
      <w:r w:rsidR="004369F7" w:rsidRPr="004369F7">
        <w:rPr>
          <w:sz w:val="22"/>
          <w:szCs w:val="22"/>
        </w:rPr>
        <w:t>микрокредитная</w:t>
      </w:r>
      <w:proofErr w:type="spellEnd"/>
      <w:r w:rsidR="004369F7" w:rsidRPr="004369F7">
        <w:rPr>
          <w:sz w:val="22"/>
          <w:szCs w:val="22"/>
        </w:rPr>
        <w:t xml:space="preserve"> компания)</w:t>
      </w:r>
      <w:r>
        <w:rPr>
          <w:sz w:val="22"/>
          <w:szCs w:val="22"/>
        </w:rPr>
        <w:t xml:space="preserve"> </w:t>
      </w:r>
    </w:p>
    <w:p w:rsidR="00C34A6F" w:rsidRDefault="00652883" w:rsidP="004369F7">
      <w:pPr>
        <w:ind w:left="45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5B2581" w:rsidRPr="004A3648" w:rsidRDefault="00C34A6F" w:rsidP="005B2581">
      <w:pPr>
        <w:jc w:val="right"/>
        <w:rPr>
          <w:sz w:val="22"/>
          <w:szCs w:val="22"/>
        </w:rPr>
      </w:pPr>
      <w:r w:rsidRPr="00C34A6F">
        <w:rPr>
          <w:sz w:val="22"/>
          <w:szCs w:val="22"/>
        </w:rPr>
        <w:t xml:space="preserve">                   </w:t>
      </w:r>
      <w:r w:rsidR="005B2581" w:rsidRPr="005B2581">
        <w:rPr>
          <w:sz w:val="22"/>
          <w:szCs w:val="22"/>
        </w:rPr>
        <w:t xml:space="preserve">                   </w:t>
      </w:r>
      <w:r w:rsidR="005B2581" w:rsidRPr="004A3648">
        <w:rPr>
          <w:sz w:val="22"/>
          <w:szCs w:val="22"/>
        </w:rPr>
        <w:t xml:space="preserve">Председатель  Совета Фонда </w:t>
      </w:r>
    </w:p>
    <w:p w:rsidR="005B2581" w:rsidRPr="004A3648" w:rsidRDefault="005B2581" w:rsidP="005B2581">
      <w:pPr>
        <w:jc w:val="right"/>
        <w:rPr>
          <w:sz w:val="22"/>
          <w:szCs w:val="22"/>
        </w:rPr>
      </w:pPr>
    </w:p>
    <w:p w:rsidR="00C34A6F" w:rsidRPr="004A3648" w:rsidRDefault="005B2581" w:rsidP="005B2581">
      <w:pPr>
        <w:jc w:val="right"/>
        <w:rPr>
          <w:sz w:val="22"/>
          <w:szCs w:val="22"/>
        </w:rPr>
      </w:pPr>
      <w:r w:rsidRPr="004A3648">
        <w:rPr>
          <w:sz w:val="22"/>
          <w:szCs w:val="22"/>
        </w:rPr>
        <w:t xml:space="preserve">                                                                                             _____________</w:t>
      </w:r>
      <w:r w:rsidR="001049D3" w:rsidRPr="004A3648">
        <w:rPr>
          <w:sz w:val="22"/>
          <w:szCs w:val="22"/>
        </w:rPr>
        <w:t>О.А. Ермолаев</w:t>
      </w:r>
    </w:p>
    <w:p w:rsidR="005B2581" w:rsidRPr="004A3648" w:rsidRDefault="005B2581" w:rsidP="005B2581">
      <w:pPr>
        <w:jc w:val="right"/>
        <w:rPr>
          <w:sz w:val="22"/>
          <w:szCs w:val="22"/>
        </w:rPr>
      </w:pPr>
    </w:p>
    <w:p w:rsidR="000273CC" w:rsidRPr="004A3648" w:rsidRDefault="00255B90" w:rsidP="00C34A6F">
      <w:pPr>
        <w:jc w:val="right"/>
        <w:rPr>
          <w:sz w:val="22"/>
          <w:szCs w:val="22"/>
        </w:rPr>
      </w:pPr>
      <w:proofErr w:type="gramStart"/>
      <w:r w:rsidRPr="004A3648">
        <w:rPr>
          <w:sz w:val="22"/>
          <w:szCs w:val="22"/>
        </w:rPr>
        <w:t>(В редакции  прото</w:t>
      </w:r>
      <w:r w:rsidR="008A7D3A" w:rsidRPr="004A3648">
        <w:rPr>
          <w:sz w:val="22"/>
          <w:szCs w:val="22"/>
        </w:rPr>
        <w:t>кола</w:t>
      </w:r>
      <w:r w:rsidR="00BB50BE" w:rsidRPr="004A3648">
        <w:rPr>
          <w:sz w:val="22"/>
          <w:szCs w:val="22"/>
        </w:rPr>
        <w:t xml:space="preserve"> Совета Фонда от </w:t>
      </w:r>
      <w:r w:rsidR="004369F7" w:rsidRPr="004A3648">
        <w:rPr>
          <w:sz w:val="22"/>
          <w:szCs w:val="22"/>
        </w:rPr>
        <w:t>17.12.2014</w:t>
      </w:r>
      <w:r w:rsidR="00922E45" w:rsidRPr="004A3648">
        <w:rPr>
          <w:sz w:val="22"/>
          <w:szCs w:val="22"/>
        </w:rPr>
        <w:t xml:space="preserve">  13</w:t>
      </w:r>
      <w:r w:rsidR="00D5108C" w:rsidRPr="004A3648">
        <w:rPr>
          <w:sz w:val="22"/>
          <w:szCs w:val="22"/>
        </w:rPr>
        <w:t>.02.</w:t>
      </w:r>
      <w:r w:rsidR="008A7D3A" w:rsidRPr="004A3648">
        <w:rPr>
          <w:sz w:val="22"/>
          <w:szCs w:val="22"/>
        </w:rPr>
        <w:t xml:space="preserve"> </w:t>
      </w:r>
      <w:r w:rsidR="0019618D" w:rsidRPr="004A3648">
        <w:rPr>
          <w:sz w:val="22"/>
          <w:szCs w:val="22"/>
        </w:rPr>
        <w:t>2017</w:t>
      </w:r>
      <w:r w:rsidR="00C34A6F" w:rsidRPr="004A3648">
        <w:rPr>
          <w:sz w:val="22"/>
          <w:szCs w:val="22"/>
        </w:rPr>
        <w:t xml:space="preserve">, </w:t>
      </w:r>
      <w:proofErr w:type="gramEnd"/>
    </w:p>
    <w:p w:rsidR="00255B90" w:rsidRDefault="00C34A6F" w:rsidP="00C34A6F">
      <w:pPr>
        <w:jc w:val="right"/>
        <w:rPr>
          <w:sz w:val="22"/>
          <w:szCs w:val="22"/>
        </w:rPr>
      </w:pPr>
      <w:proofErr w:type="gramStart"/>
      <w:r w:rsidRPr="004A3648">
        <w:rPr>
          <w:sz w:val="22"/>
          <w:szCs w:val="22"/>
        </w:rPr>
        <w:t>26.12.2018</w:t>
      </w:r>
      <w:r w:rsidR="005B2581" w:rsidRPr="004A3648">
        <w:rPr>
          <w:sz w:val="22"/>
          <w:szCs w:val="22"/>
        </w:rPr>
        <w:t xml:space="preserve">, </w:t>
      </w:r>
      <w:r w:rsidR="005F1425" w:rsidRPr="004A3648">
        <w:rPr>
          <w:sz w:val="22"/>
          <w:szCs w:val="22"/>
        </w:rPr>
        <w:t>18</w:t>
      </w:r>
      <w:r w:rsidR="005B2581" w:rsidRPr="004A3648">
        <w:rPr>
          <w:sz w:val="22"/>
          <w:szCs w:val="22"/>
        </w:rPr>
        <w:t>.02.2019</w:t>
      </w:r>
      <w:r w:rsidR="000273CC" w:rsidRPr="004A3648">
        <w:rPr>
          <w:sz w:val="22"/>
          <w:szCs w:val="22"/>
        </w:rPr>
        <w:t>, 24.10.2019</w:t>
      </w:r>
      <w:r w:rsidR="002D6405" w:rsidRPr="004A3648">
        <w:rPr>
          <w:sz w:val="22"/>
          <w:szCs w:val="22"/>
        </w:rPr>
        <w:t xml:space="preserve">, </w:t>
      </w:r>
      <w:r w:rsidR="00D444B7" w:rsidRPr="004A3648">
        <w:rPr>
          <w:sz w:val="22"/>
          <w:szCs w:val="22"/>
        </w:rPr>
        <w:t>03</w:t>
      </w:r>
      <w:r w:rsidR="002D6405" w:rsidRPr="004A3648">
        <w:rPr>
          <w:sz w:val="22"/>
          <w:szCs w:val="22"/>
        </w:rPr>
        <w:t>.0</w:t>
      </w:r>
      <w:r w:rsidR="00D444B7" w:rsidRPr="004A3648">
        <w:rPr>
          <w:sz w:val="22"/>
          <w:szCs w:val="22"/>
        </w:rPr>
        <w:t>8</w:t>
      </w:r>
      <w:r w:rsidR="002D6405" w:rsidRPr="004A3648">
        <w:rPr>
          <w:sz w:val="22"/>
          <w:szCs w:val="22"/>
        </w:rPr>
        <w:t>.2020</w:t>
      </w:r>
      <w:r w:rsidR="00274D1A" w:rsidRPr="004A3648">
        <w:rPr>
          <w:sz w:val="22"/>
          <w:szCs w:val="22"/>
        </w:rPr>
        <w:t>, 10.09.2020</w:t>
      </w:r>
      <w:r w:rsidR="00D53249" w:rsidRPr="004A3648">
        <w:rPr>
          <w:sz w:val="22"/>
          <w:szCs w:val="22"/>
        </w:rPr>
        <w:t xml:space="preserve">, </w:t>
      </w:r>
      <w:r w:rsidR="004A3648">
        <w:rPr>
          <w:sz w:val="22"/>
          <w:szCs w:val="22"/>
        </w:rPr>
        <w:t>17</w:t>
      </w:r>
      <w:r w:rsidR="00D53249" w:rsidRPr="004A3648">
        <w:rPr>
          <w:sz w:val="22"/>
          <w:szCs w:val="22"/>
        </w:rPr>
        <w:t>.12.2020</w:t>
      </w:r>
      <w:r w:rsidR="00255B90" w:rsidRPr="004A3648">
        <w:rPr>
          <w:sz w:val="22"/>
          <w:szCs w:val="22"/>
        </w:rPr>
        <w:t>)</w:t>
      </w:r>
      <w:bookmarkStart w:id="0" w:name="_GoBack"/>
      <w:bookmarkEnd w:id="0"/>
      <w:proofErr w:type="gramEnd"/>
    </w:p>
    <w:p w:rsidR="00652883" w:rsidRPr="00504A99" w:rsidRDefault="00652883">
      <w:pPr>
        <w:spacing w:line="360" w:lineRule="auto"/>
        <w:jc w:val="center"/>
        <w:rPr>
          <w:b/>
          <w:sz w:val="24"/>
          <w:szCs w:val="24"/>
        </w:rPr>
      </w:pPr>
    </w:p>
    <w:p w:rsidR="00652883" w:rsidRPr="00504A99" w:rsidRDefault="00652883">
      <w:pPr>
        <w:spacing w:line="360" w:lineRule="auto"/>
        <w:jc w:val="center"/>
        <w:rPr>
          <w:b/>
          <w:sz w:val="24"/>
          <w:szCs w:val="24"/>
        </w:rPr>
      </w:pPr>
      <w:r w:rsidRPr="00504A99">
        <w:rPr>
          <w:b/>
          <w:sz w:val="24"/>
          <w:szCs w:val="24"/>
        </w:rPr>
        <w:t>ПОЛОЖЕНИЕ</w:t>
      </w:r>
    </w:p>
    <w:p w:rsidR="00652883" w:rsidRDefault="00652883" w:rsidP="000C7BE7">
      <w:pPr>
        <w:jc w:val="center"/>
        <w:rPr>
          <w:b/>
          <w:sz w:val="24"/>
          <w:szCs w:val="24"/>
        </w:rPr>
      </w:pPr>
      <w:r w:rsidRPr="00504A99">
        <w:rPr>
          <w:b/>
          <w:sz w:val="24"/>
          <w:szCs w:val="24"/>
        </w:rPr>
        <w:t xml:space="preserve">о конкурсном отборе банков для  размещения </w:t>
      </w:r>
      <w:r w:rsidR="000C7BE7">
        <w:rPr>
          <w:b/>
          <w:sz w:val="24"/>
          <w:szCs w:val="24"/>
        </w:rPr>
        <w:t xml:space="preserve">денежных </w:t>
      </w:r>
      <w:r w:rsidRPr="00504A99">
        <w:rPr>
          <w:b/>
          <w:sz w:val="24"/>
          <w:szCs w:val="24"/>
        </w:rPr>
        <w:t xml:space="preserve">средств  </w:t>
      </w:r>
      <w:r w:rsidR="004369F7" w:rsidRPr="004369F7">
        <w:rPr>
          <w:b/>
          <w:sz w:val="24"/>
          <w:szCs w:val="24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="004369F7" w:rsidRPr="004369F7">
        <w:rPr>
          <w:b/>
          <w:sz w:val="24"/>
          <w:szCs w:val="24"/>
        </w:rPr>
        <w:t>микрокредитная</w:t>
      </w:r>
      <w:proofErr w:type="spellEnd"/>
      <w:r w:rsidR="004369F7" w:rsidRPr="004369F7">
        <w:rPr>
          <w:b/>
          <w:sz w:val="24"/>
          <w:szCs w:val="24"/>
        </w:rPr>
        <w:t xml:space="preserve"> компания).</w:t>
      </w:r>
    </w:p>
    <w:p w:rsidR="000C7BE7" w:rsidRPr="00504A99" w:rsidRDefault="000C7BE7" w:rsidP="000C7BE7">
      <w:pPr>
        <w:jc w:val="center"/>
        <w:rPr>
          <w:sz w:val="24"/>
          <w:szCs w:val="24"/>
        </w:rPr>
      </w:pPr>
    </w:p>
    <w:p w:rsidR="00504A99" w:rsidRDefault="00652883" w:rsidP="006B0C42">
      <w:pPr>
        <w:numPr>
          <w:ilvl w:val="0"/>
          <w:numId w:val="29"/>
        </w:numPr>
        <w:jc w:val="center"/>
        <w:rPr>
          <w:b/>
          <w:bCs/>
          <w:sz w:val="24"/>
          <w:szCs w:val="24"/>
        </w:rPr>
      </w:pPr>
      <w:r w:rsidRPr="00504A99">
        <w:rPr>
          <w:b/>
          <w:bCs/>
          <w:sz w:val="24"/>
          <w:szCs w:val="24"/>
        </w:rPr>
        <w:t>ОБЩИЕ ПОЛОЖЕНИЯ.</w:t>
      </w:r>
    </w:p>
    <w:p w:rsidR="006B0C42" w:rsidRPr="00504A99" w:rsidRDefault="006B0C42" w:rsidP="006B0C42">
      <w:pPr>
        <w:ind w:left="720"/>
        <w:rPr>
          <w:b/>
          <w:bCs/>
          <w:sz w:val="24"/>
          <w:szCs w:val="24"/>
        </w:rPr>
      </w:pPr>
    </w:p>
    <w:p w:rsidR="00652883" w:rsidRPr="00A67A70" w:rsidRDefault="006B0C42" w:rsidP="00F54317">
      <w:pPr>
        <w:tabs>
          <w:tab w:val="left" w:pos="0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52883" w:rsidRPr="00504A99">
        <w:rPr>
          <w:sz w:val="24"/>
          <w:szCs w:val="24"/>
        </w:rPr>
        <w:t xml:space="preserve">Настоящее Положение определяет порядок и условия конкурсного отбора банков  для размещения </w:t>
      </w:r>
      <w:r w:rsidR="000C7BE7">
        <w:rPr>
          <w:sz w:val="24"/>
          <w:szCs w:val="24"/>
        </w:rPr>
        <w:t xml:space="preserve">денежных </w:t>
      </w:r>
      <w:r w:rsidR="00652883" w:rsidRPr="00504A99">
        <w:rPr>
          <w:sz w:val="24"/>
          <w:szCs w:val="24"/>
        </w:rPr>
        <w:t xml:space="preserve">средств </w:t>
      </w:r>
      <w:r w:rsidR="004369F7" w:rsidRPr="004369F7">
        <w:rPr>
          <w:sz w:val="24"/>
          <w:szCs w:val="24"/>
        </w:rPr>
        <w:t>Фонда по содействию кредитованию субъектов малого и среднего предпринимательства Республики Ка</w:t>
      </w:r>
      <w:r w:rsidR="004369F7">
        <w:rPr>
          <w:sz w:val="24"/>
          <w:szCs w:val="24"/>
        </w:rPr>
        <w:t>релия (</w:t>
      </w:r>
      <w:proofErr w:type="spellStart"/>
      <w:r w:rsidR="004369F7">
        <w:rPr>
          <w:sz w:val="24"/>
          <w:szCs w:val="24"/>
        </w:rPr>
        <w:t>микрокредитная</w:t>
      </w:r>
      <w:proofErr w:type="spellEnd"/>
      <w:r w:rsidR="004369F7">
        <w:rPr>
          <w:sz w:val="24"/>
          <w:szCs w:val="24"/>
        </w:rPr>
        <w:t xml:space="preserve"> компания)</w:t>
      </w:r>
      <w:r w:rsidR="00652883" w:rsidRPr="00CD6DE0">
        <w:rPr>
          <w:sz w:val="24"/>
          <w:szCs w:val="24"/>
        </w:rPr>
        <w:t xml:space="preserve"> во вклады (депозиты).</w:t>
      </w:r>
    </w:p>
    <w:p w:rsidR="00652883" w:rsidRPr="00A67A70" w:rsidRDefault="006B0C42" w:rsidP="00F54317">
      <w:pPr>
        <w:tabs>
          <w:tab w:val="left" w:pos="0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52883" w:rsidRPr="00A67A70">
        <w:rPr>
          <w:sz w:val="24"/>
          <w:szCs w:val="24"/>
        </w:rPr>
        <w:t xml:space="preserve">Настоящее Положение разработано в соответствии с </w:t>
      </w:r>
      <w:r w:rsidR="009D3F53" w:rsidRPr="00A67A70">
        <w:rPr>
          <w:sz w:val="24"/>
          <w:szCs w:val="24"/>
        </w:rPr>
        <w:t>действующим законодательством</w:t>
      </w:r>
      <w:r w:rsidR="009D3F53">
        <w:rPr>
          <w:sz w:val="24"/>
          <w:szCs w:val="24"/>
        </w:rPr>
        <w:t xml:space="preserve"> </w:t>
      </w:r>
      <w:r w:rsidR="009D3F53" w:rsidRPr="00CD6DE0">
        <w:rPr>
          <w:sz w:val="24"/>
          <w:szCs w:val="24"/>
        </w:rPr>
        <w:t>Российской Федерации и нормативно-правовыми актами</w:t>
      </w:r>
      <w:r w:rsidR="00652883" w:rsidRPr="00CD6DE0">
        <w:rPr>
          <w:sz w:val="24"/>
          <w:szCs w:val="24"/>
        </w:rPr>
        <w:t xml:space="preserve"> Мин</w:t>
      </w:r>
      <w:r w:rsidR="00CD6DE0" w:rsidRPr="00CD6DE0">
        <w:rPr>
          <w:sz w:val="24"/>
          <w:szCs w:val="24"/>
        </w:rPr>
        <w:t xml:space="preserve">истерства </w:t>
      </w:r>
      <w:r w:rsidR="00652883" w:rsidRPr="00CD6DE0">
        <w:rPr>
          <w:sz w:val="24"/>
          <w:szCs w:val="24"/>
        </w:rPr>
        <w:t>эконом</w:t>
      </w:r>
      <w:r w:rsidR="00CD6DE0" w:rsidRPr="00CD6DE0">
        <w:rPr>
          <w:sz w:val="24"/>
          <w:szCs w:val="24"/>
        </w:rPr>
        <w:t>ического развития Российской Федерации</w:t>
      </w:r>
      <w:r w:rsidR="00652883" w:rsidRPr="00CD6DE0">
        <w:rPr>
          <w:sz w:val="24"/>
          <w:szCs w:val="24"/>
        </w:rPr>
        <w:t>.</w:t>
      </w:r>
      <w:r w:rsidR="00652883" w:rsidRPr="00A67A70">
        <w:rPr>
          <w:sz w:val="24"/>
          <w:szCs w:val="24"/>
        </w:rPr>
        <w:t xml:space="preserve"> </w:t>
      </w:r>
    </w:p>
    <w:p w:rsidR="00652883" w:rsidRPr="00A67A70" w:rsidRDefault="00A67A70" w:rsidP="00F54317">
      <w:pPr>
        <w:tabs>
          <w:tab w:val="left" w:pos="0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F5431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52883" w:rsidRPr="00A67A70">
        <w:rPr>
          <w:sz w:val="24"/>
          <w:szCs w:val="24"/>
        </w:rPr>
        <w:t>В настоящем Положении используются следующие понятия:</w:t>
      </w:r>
    </w:p>
    <w:p w:rsidR="001F1D3A" w:rsidRDefault="00652883" w:rsidP="006B0C42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A67A70">
        <w:rPr>
          <w:b/>
          <w:sz w:val="24"/>
          <w:szCs w:val="24"/>
        </w:rPr>
        <w:t>"Банк"</w:t>
      </w:r>
      <w:r w:rsidRPr="00504A99">
        <w:rPr>
          <w:sz w:val="24"/>
          <w:szCs w:val="24"/>
        </w:rPr>
        <w:t xml:space="preserve"> </w:t>
      </w:r>
      <w:r w:rsidRPr="00A67A70">
        <w:rPr>
          <w:sz w:val="24"/>
          <w:szCs w:val="24"/>
        </w:rPr>
        <w:t xml:space="preserve">– </w:t>
      </w:r>
      <w:r w:rsidR="00010D4A">
        <w:rPr>
          <w:sz w:val="24"/>
          <w:szCs w:val="24"/>
        </w:rPr>
        <w:t>кредитная организация, которая</w:t>
      </w:r>
      <w:r w:rsidR="001F1D3A" w:rsidRPr="00A67A70">
        <w:rPr>
          <w:sz w:val="24"/>
          <w:szCs w:val="24"/>
        </w:rPr>
        <w:t xml:space="preserve"> на основании выданной ей лицензии, имеет право осуществлять банковские</w:t>
      </w:r>
      <w:r w:rsidR="008D4BC2">
        <w:rPr>
          <w:sz w:val="24"/>
          <w:szCs w:val="24"/>
        </w:rPr>
        <w:t xml:space="preserve"> операции</w:t>
      </w:r>
      <w:r w:rsidR="008D4BC2" w:rsidRPr="00BB50BE">
        <w:rPr>
          <w:sz w:val="24"/>
          <w:szCs w:val="24"/>
        </w:rPr>
        <w:t>, соответствующая требованиям и критериям, установленным настоящим Положением.</w:t>
      </w:r>
    </w:p>
    <w:p w:rsidR="000C7BE7" w:rsidRPr="00A67A70" w:rsidRDefault="000C7BE7" w:rsidP="006B0C42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A67A70">
        <w:rPr>
          <w:b/>
          <w:sz w:val="24"/>
          <w:szCs w:val="24"/>
        </w:rPr>
        <w:t xml:space="preserve">"Фонд" </w:t>
      </w:r>
      <w:r w:rsidRPr="00504A99">
        <w:rPr>
          <w:sz w:val="24"/>
          <w:szCs w:val="24"/>
        </w:rPr>
        <w:t xml:space="preserve">– </w:t>
      </w:r>
      <w:r w:rsidRPr="00A67A70">
        <w:rPr>
          <w:sz w:val="24"/>
          <w:szCs w:val="24"/>
        </w:rPr>
        <w:t xml:space="preserve"> </w:t>
      </w:r>
      <w:r w:rsidR="004369F7">
        <w:rPr>
          <w:sz w:val="24"/>
          <w:szCs w:val="24"/>
        </w:rPr>
        <w:t>Фонд</w:t>
      </w:r>
      <w:r w:rsidR="004369F7" w:rsidRPr="004369F7">
        <w:rPr>
          <w:sz w:val="24"/>
          <w:szCs w:val="24"/>
        </w:rPr>
        <w:t xml:space="preserve"> по содействию кредитованию субъектов малого и среднего предпринимательства Республики Карелия (</w:t>
      </w:r>
      <w:proofErr w:type="spellStart"/>
      <w:r w:rsidR="004369F7" w:rsidRPr="004369F7">
        <w:rPr>
          <w:sz w:val="24"/>
          <w:szCs w:val="24"/>
        </w:rPr>
        <w:t>микрокредитная</w:t>
      </w:r>
      <w:proofErr w:type="spellEnd"/>
      <w:r w:rsidR="004369F7" w:rsidRPr="004369F7">
        <w:rPr>
          <w:sz w:val="24"/>
          <w:szCs w:val="24"/>
        </w:rPr>
        <w:t xml:space="preserve"> компания).</w:t>
      </w:r>
    </w:p>
    <w:p w:rsidR="00D53249" w:rsidRPr="004A3648" w:rsidRDefault="000C7BE7" w:rsidP="006B0C42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4A3648">
        <w:rPr>
          <w:b/>
          <w:sz w:val="24"/>
          <w:szCs w:val="24"/>
        </w:rPr>
        <w:t>"Совет Фонда"</w:t>
      </w:r>
      <w:r w:rsidRPr="004A3648">
        <w:rPr>
          <w:sz w:val="24"/>
          <w:szCs w:val="24"/>
        </w:rPr>
        <w:t xml:space="preserve"> - </w:t>
      </w:r>
      <w:r w:rsidR="00CA5994" w:rsidRPr="004A3648">
        <w:rPr>
          <w:sz w:val="24"/>
          <w:szCs w:val="24"/>
        </w:rPr>
        <w:t>высший орган управления</w:t>
      </w:r>
      <w:r w:rsidR="00D53249" w:rsidRPr="004A3648">
        <w:rPr>
          <w:sz w:val="24"/>
          <w:szCs w:val="24"/>
        </w:rPr>
        <w:t xml:space="preserve"> Фонда в соответствии с Уставом Фонда.</w:t>
      </w:r>
    </w:p>
    <w:p w:rsidR="00652883" w:rsidRPr="00504A99" w:rsidRDefault="00652883" w:rsidP="006B0C42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4A3648">
        <w:rPr>
          <w:b/>
          <w:sz w:val="24"/>
          <w:szCs w:val="24"/>
        </w:rPr>
        <w:t>"Исполнительный директор Фонда"</w:t>
      </w:r>
      <w:r w:rsidRPr="004A3648">
        <w:rPr>
          <w:sz w:val="24"/>
          <w:szCs w:val="24"/>
        </w:rPr>
        <w:t xml:space="preserve"> – единоличный исполнительный орган Фонд</w:t>
      </w:r>
      <w:r w:rsidR="00D53249" w:rsidRPr="004A3648">
        <w:rPr>
          <w:sz w:val="24"/>
          <w:szCs w:val="24"/>
        </w:rPr>
        <w:t>а в соответствии с Уставом Фонда.</w:t>
      </w:r>
      <w:r w:rsidR="00D53249">
        <w:rPr>
          <w:sz w:val="24"/>
          <w:szCs w:val="24"/>
        </w:rPr>
        <w:t xml:space="preserve"> </w:t>
      </w:r>
    </w:p>
    <w:p w:rsidR="000C7BE7" w:rsidRDefault="000C7BE7" w:rsidP="006B0C42">
      <w:pPr>
        <w:tabs>
          <w:tab w:val="left" w:pos="600"/>
        </w:tabs>
        <w:ind w:firstLine="567"/>
        <w:jc w:val="center"/>
        <w:rPr>
          <w:b/>
          <w:sz w:val="24"/>
          <w:szCs w:val="24"/>
        </w:rPr>
      </w:pPr>
    </w:p>
    <w:p w:rsidR="00652883" w:rsidRPr="006E7BFE" w:rsidRDefault="00652883">
      <w:pPr>
        <w:tabs>
          <w:tab w:val="left" w:pos="600"/>
        </w:tabs>
        <w:jc w:val="center"/>
        <w:rPr>
          <w:b/>
          <w:sz w:val="24"/>
          <w:szCs w:val="24"/>
        </w:rPr>
      </w:pPr>
      <w:r w:rsidRPr="00504A99">
        <w:rPr>
          <w:b/>
          <w:sz w:val="24"/>
          <w:szCs w:val="24"/>
        </w:rPr>
        <w:t>2. УСЛ</w:t>
      </w:r>
      <w:r w:rsidR="00504A99">
        <w:rPr>
          <w:b/>
          <w:sz w:val="24"/>
          <w:szCs w:val="24"/>
        </w:rPr>
        <w:t>ОВИЯ КОНКУРСНОГО ОТБОРА БАНКОВ</w:t>
      </w:r>
    </w:p>
    <w:p w:rsidR="00320472" w:rsidRDefault="00320472" w:rsidP="006E7BFE">
      <w:pPr>
        <w:tabs>
          <w:tab w:val="left" w:pos="600"/>
        </w:tabs>
        <w:ind w:firstLine="601"/>
        <w:jc w:val="both"/>
        <w:rPr>
          <w:sz w:val="24"/>
          <w:szCs w:val="24"/>
        </w:rPr>
      </w:pPr>
    </w:p>
    <w:p w:rsidR="005416D1" w:rsidRDefault="006E7BFE" w:rsidP="004F18D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 </w:t>
      </w:r>
      <w:r w:rsidR="00F7519A">
        <w:rPr>
          <w:sz w:val="24"/>
          <w:szCs w:val="24"/>
        </w:rPr>
        <w:t>Б</w:t>
      </w:r>
      <w:r>
        <w:rPr>
          <w:sz w:val="24"/>
          <w:szCs w:val="24"/>
        </w:rPr>
        <w:t xml:space="preserve">анков </w:t>
      </w:r>
      <w:r w:rsidR="00320472" w:rsidRPr="00A67A70">
        <w:rPr>
          <w:sz w:val="24"/>
          <w:szCs w:val="24"/>
        </w:rPr>
        <w:t xml:space="preserve">для размещения </w:t>
      </w:r>
      <w:r w:rsidR="000C7BE7">
        <w:rPr>
          <w:sz w:val="24"/>
          <w:szCs w:val="24"/>
        </w:rPr>
        <w:t xml:space="preserve">денежных </w:t>
      </w:r>
      <w:r w:rsidR="00320472" w:rsidRPr="00A67A70">
        <w:rPr>
          <w:sz w:val="24"/>
          <w:szCs w:val="24"/>
        </w:rPr>
        <w:t>средств</w:t>
      </w:r>
      <w:r w:rsidR="00320472">
        <w:rPr>
          <w:sz w:val="24"/>
          <w:szCs w:val="24"/>
        </w:rPr>
        <w:t xml:space="preserve"> </w:t>
      </w:r>
      <w:r w:rsidR="001F1D3A" w:rsidRPr="00BB50BE">
        <w:rPr>
          <w:sz w:val="24"/>
          <w:szCs w:val="24"/>
        </w:rPr>
        <w:t>Фонда</w:t>
      </w:r>
      <w:r w:rsidR="008D4BC2" w:rsidRPr="00BB50BE">
        <w:rPr>
          <w:sz w:val="24"/>
          <w:szCs w:val="24"/>
        </w:rPr>
        <w:t xml:space="preserve"> во вклады (депозиты)</w:t>
      </w:r>
      <w:r w:rsidR="001F1D3A" w:rsidRPr="00BB50BE">
        <w:rPr>
          <w:sz w:val="24"/>
          <w:szCs w:val="24"/>
        </w:rPr>
        <w:t xml:space="preserve"> </w:t>
      </w:r>
      <w:r w:rsidR="008D4BC2" w:rsidRPr="00BB50BE">
        <w:rPr>
          <w:sz w:val="24"/>
          <w:szCs w:val="24"/>
        </w:rPr>
        <w:t>банков</w:t>
      </w:r>
      <w:r w:rsidR="008D4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на конкурсной основе в соответствии </w:t>
      </w:r>
      <w:r w:rsidRPr="00CD6DE0">
        <w:rPr>
          <w:sz w:val="24"/>
          <w:szCs w:val="24"/>
        </w:rPr>
        <w:t>с Граждански</w:t>
      </w:r>
      <w:r w:rsidR="00A67E1C" w:rsidRPr="00CD6DE0">
        <w:rPr>
          <w:sz w:val="24"/>
          <w:szCs w:val="24"/>
        </w:rPr>
        <w:t>м кодексом Российской Федерации</w:t>
      </w:r>
      <w:r w:rsidR="009432C3" w:rsidRPr="00CD6DE0">
        <w:rPr>
          <w:sz w:val="24"/>
          <w:szCs w:val="24"/>
        </w:rPr>
        <w:t>, условиями и</w:t>
      </w:r>
      <w:r w:rsidR="001F1D3A" w:rsidRPr="00CD6DE0">
        <w:rPr>
          <w:sz w:val="24"/>
          <w:szCs w:val="24"/>
        </w:rPr>
        <w:t xml:space="preserve"> критериями конкурсного отбора</w:t>
      </w:r>
      <w:r w:rsidR="009432C3" w:rsidRPr="00CD6DE0">
        <w:rPr>
          <w:sz w:val="24"/>
          <w:szCs w:val="24"/>
        </w:rPr>
        <w:t>, изложенными в настоящем Положении</w:t>
      </w:r>
      <w:r w:rsidR="005416D1" w:rsidRPr="00CD6DE0">
        <w:rPr>
          <w:sz w:val="24"/>
          <w:szCs w:val="24"/>
        </w:rPr>
        <w:t>.</w:t>
      </w:r>
      <w:r w:rsidR="008657B6">
        <w:rPr>
          <w:sz w:val="24"/>
          <w:szCs w:val="24"/>
        </w:rPr>
        <w:t xml:space="preserve"> </w:t>
      </w:r>
    </w:p>
    <w:p w:rsidR="005416D1" w:rsidRDefault="005416D1" w:rsidP="004F18D9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52883" w:rsidRPr="00BB50BE" w:rsidRDefault="00A67A70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 xml:space="preserve">2.1. </w:t>
      </w:r>
      <w:r w:rsidR="00652883" w:rsidRPr="00BB50BE">
        <w:rPr>
          <w:sz w:val="24"/>
          <w:szCs w:val="24"/>
        </w:rPr>
        <w:t>Критерии  конкурсного отбора  Банков для</w:t>
      </w:r>
      <w:r w:rsidR="00010D4A" w:rsidRPr="00BB50BE">
        <w:rPr>
          <w:sz w:val="24"/>
          <w:szCs w:val="24"/>
        </w:rPr>
        <w:t xml:space="preserve"> размещения денежных</w:t>
      </w:r>
      <w:r w:rsidR="006E0711" w:rsidRPr="00BB50BE">
        <w:rPr>
          <w:sz w:val="24"/>
          <w:szCs w:val="24"/>
        </w:rPr>
        <w:t xml:space="preserve"> средств Фонда</w:t>
      </w:r>
      <w:r w:rsidR="00652883" w:rsidRPr="00BB50BE">
        <w:rPr>
          <w:sz w:val="24"/>
          <w:szCs w:val="24"/>
        </w:rPr>
        <w:t>:</w:t>
      </w:r>
    </w:p>
    <w:p w:rsidR="00F54317" w:rsidRPr="00BB50BE" w:rsidRDefault="00F54317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</w:p>
    <w:p w:rsidR="00652883" w:rsidRPr="00BB50BE" w:rsidRDefault="00A67A70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 xml:space="preserve">2.1.1.  </w:t>
      </w:r>
      <w:r w:rsidR="00652883" w:rsidRPr="00BB50BE">
        <w:rPr>
          <w:sz w:val="24"/>
          <w:szCs w:val="24"/>
        </w:rPr>
        <w:t xml:space="preserve">Основным критерием </w:t>
      </w:r>
      <w:r w:rsidR="00F7519A" w:rsidRPr="00BB50BE">
        <w:rPr>
          <w:sz w:val="24"/>
          <w:szCs w:val="24"/>
        </w:rPr>
        <w:t xml:space="preserve">для размещения </w:t>
      </w:r>
      <w:r w:rsidR="000C7BE7" w:rsidRPr="00BB50BE">
        <w:rPr>
          <w:sz w:val="24"/>
          <w:szCs w:val="24"/>
        </w:rPr>
        <w:t xml:space="preserve">денежных </w:t>
      </w:r>
      <w:r w:rsidR="00F7519A" w:rsidRPr="00BB50BE">
        <w:rPr>
          <w:sz w:val="24"/>
          <w:szCs w:val="24"/>
        </w:rPr>
        <w:t>средств Фонда в</w:t>
      </w:r>
      <w:r w:rsidR="000C7BE7" w:rsidRPr="00BB50BE">
        <w:rPr>
          <w:sz w:val="24"/>
          <w:szCs w:val="24"/>
        </w:rPr>
        <w:t>о вклады</w:t>
      </w:r>
      <w:r w:rsidR="00F7519A" w:rsidRPr="00BB50BE">
        <w:rPr>
          <w:sz w:val="24"/>
          <w:szCs w:val="24"/>
        </w:rPr>
        <w:t xml:space="preserve"> </w:t>
      </w:r>
      <w:r w:rsidR="000C7BE7" w:rsidRPr="00BB50BE">
        <w:rPr>
          <w:sz w:val="24"/>
          <w:szCs w:val="24"/>
        </w:rPr>
        <w:t>(</w:t>
      </w:r>
      <w:r w:rsidR="00F7519A" w:rsidRPr="00BB50BE">
        <w:rPr>
          <w:sz w:val="24"/>
          <w:szCs w:val="24"/>
        </w:rPr>
        <w:t>депозит</w:t>
      </w:r>
      <w:r w:rsidR="00CD6DE0" w:rsidRPr="00BB50BE">
        <w:rPr>
          <w:sz w:val="24"/>
          <w:szCs w:val="24"/>
        </w:rPr>
        <w:t>ы</w:t>
      </w:r>
      <w:r w:rsidR="000C7BE7" w:rsidRPr="00BB50BE">
        <w:rPr>
          <w:sz w:val="24"/>
          <w:szCs w:val="24"/>
        </w:rPr>
        <w:t>) банка</w:t>
      </w:r>
      <w:r w:rsidR="00F7519A" w:rsidRPr="00BB50BE">
        <w:rPr>
          <w:sz w:val="24"/>
          <w:szCs w:val="24"/>
        </w:rPr>
        <w:t xml:space="preserve"> </w:t>
      </w:r>
      <w:r w:rsidR="00652883" w:rsidRPr="00BB50BE">
        <w:rPr>
          <w:sz w:val="24"/>
          <w:szCs w:val="24"/>
        </w:rPr>
        <w:t>является предлагаемая ставка</w:t>
      </w:r>
      <w:r w:rsidR="00DB0B93" w:rsidRPr="00BB50BE">
        <w:rPr>
          <w:sz w:val="24"/>
          <w:szCs w:val="24"/>
        </w:rPr>
        <w:t xml:space="preserve"> по депозиту.</w:t>
      </w:r>
    </w:p>
    <w:p w:rsidR="00652883" w:rsidRPr="000273CC" w:rsidRDefault="00A67A70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0273CC">
        <w:rPr>
          <w:sz w:val="24"/>
          <w:szCs w:val="24"/>
        </w:rPr>
        <w:t xml:space="preserve">2.1.2. </w:t>
      </w:r>
      <w:r w:rsidR="00652883" w:rsidRPr="000273CC">
        <w:rPr>
          <w:sz w:val="24"/>
          <w:szCs w:val="24"/>
        </w:rPr>
        <w:t>Дополнительными критериями являются предусмотренные в договоре вклада (депозита) следующие условия:</w:t>
      </w:r>
    </w:p>
    <w:p w:rsidR="00652883" w:rsidRPr="000273CC" w:rsidRDefault="00652883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0273CC">
        <w:rPr>
          <w:sz w:val="24"/>
          <w:szCs w:val="24"/>
        </w:rPr>
        <w:t xml:space="preserve">- </w:t>
      </w:r>
      <w:r w:rsidR="00DC15C6" w:rsidRPr="000273CC">
        <w:rPr>
          <w:sz w:val="24"/>
          <w:szCs w:val="24"/>
        </w:rPr>
        <w:t xml:space="preserve"> </w:t>
      </w:r>
      <w:r w:rsidRPr="000273CC">
        <w:rPr>
          <w:sz w:val="24"/>
          <w:szCs w:val="24"/>
        </w:rPr>
        <w:t>ежемесячная выплата процентов;</w:t>
      </w:r>
    </w:p>
    <w:p w:rsidR="00652883" w:rsidRPr="000273CC" w:rsidRDefault="00652883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0273CC">
        <w:rPr>
          <w:sz w:val="24"/>
          <w:szCs w:val="24"/>
        </w:rPr>
        <w:t xml:space="preserve">- </w:t>
      </w:r>
      <w:r w:rsidR="00DC15C6" w:rsidRPr="000273CC">
        <w:rPr>
          <w:sz w:val="24"/>
          <w:szCs w:val="24"/>
        </w:rPr>
        <w:t>отсутствие у банка права пересмотра в одностороннем порядке</w:t>
      </w:r>
      <w:r w:rsidR="000045EC" w:rsidRPr="000273CC">
        <w:rPr>
          <w:sz w:val="24"/>
          <w:szCs w:val="24"/>
        </w:rPr>
        <w:t xml:space="preserve"> процентной</w:t>
      </w:r>
      <w:r w:rsidR="00DC15C6" w:rsidRPr="000273CC">
        <w:rPr>
          <w:sz w:val="24"/>
          <w:szCs w:val="24"/>
        </w:rPr>
        <w:t xml:space="preserve"> ставки по депозиту</w:t>
      </w:r>
      <w:r w:rsidRPr="000273CC">
        <w:rPr>
          <w:sz w:val="24"/>
          <w:szCs w:val="24"/>
        </w:rPr>
        <w:t>;</w:t>
      </w:r>
    </w:p>
    <w:p w:rsidR="00DC15C6" w:rsidRPr="000273CC" w:rsidRDefault="00220F21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0273CC">
        <w:rPr>
          <w:sz w:val="24"/>
          <w:szCs w:val="24"/>
        </w:rPr>
        <w:t>- ставка начисления</w:t>
      </w:r>
      <w:r w:rsidR="00BD40FB" w:rsidRPr="000273CC">
        <w:rPr>
          <w:sz w:val="24"/>
          <w:szCs w:val="24"/>
        </w:rPr>
        <w:t xml:space="preserve"> процентов</w:t>
      </w:r>
      <w:r w:rsidR="00DC15C6" w:rsidRPr="000273CC">
        <w:rPr>
          <w:sz w:val="24"/>
          <w:szCs w:val="24"/>
        </w:rPr>
        <w:t xml:space="preserve"> при досрочном расторжении</w:t>
      </w:r>
      <w:r w:rsidR="00CA115F" w:rsidRPr="000273CC">
        <w:rPr>
          <w:sz w:val="24"/>
          <w:szCs w:val="24"/>
        </w:rPr>
        <w:t xml:space="preserve"> депозитного договора</w:t>
      </w:r>
      <w:r w:rsidR="000273CC" w:rsidRPr="000273CC">
        <w:rPr>
          <w:sz w:val="24"/>
          <w:szCs w:val="24"/>
        </w:rPr>
        <w:t>;</w:t>
      </w:r>
    </w:p>
    <w:p w:rsidR="000273CC" w:rsidRPr="004A3648" w:rsidRDefault="000273CC" w:rsidP="000273C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rFonts w:eastAsia="Arial"/>
          <w:sz w:val="24"/>
          <w:szCs w:val="24"/>
        </w:rPr>
      </w:pPr>
      <w:r w:rsidRPr="004A3648">
        <w:rPr>
          <w:sz w:val="24"/>
          <w:szCs w:val="24"/>
        </w:rPr>
        <w:lastRenderedPageBreak/>
        <w:t xml:space="preserve">- </w:t>
      </w:r>
      <w:r w:rsidRPr="004A3648">
        <w:rPr>
          <w:rFonts w:eastAsia="Arial"/>
          <w:sz w:val="24"/>
          <w:szCs w:val="24"/>
        </w:rPr>
        <w:t xml:space="preserve">наличие у кредитной организации более высокого </w:t>
      </w:r>
      <w:r w:rsidR="00D53249" w:rsidRPr="004A3648">
        <w:rPr>
          <w:rFonts w:eastAsia="Arial"/>
          <w:sz w:val="24"/>
          <w:szCs w:val="24"/>
        </w:rPr>
        <w:t>кредитного</w:t>
      </w:r>
      <w:r w:rsidRPr="004A3648">
        <w:rPr>
          <w:rFonts w:eastAsia="Arial"/>
          <w:sz w:val="24"/>
          <w:szCs w:val="24"/>
        </w:rPr>
        <w:t xml:space="preserve"> рейтинга </w:t>
      </w:r>
      <w:r w:rsidR="00D53249" w:rsidRPr="004A3648">
        <w:rPr>
          <w:rFonts w:eastAsia="Arial"/>
          <w:sz w:val="24"/>
          <w:szCs w:val="24"/>
        </w:rPr>
        <w:t xml:space="preserve">по национальной рейтинговой шкале </w:t>
      </w:r>
      <w:r w:rsidR="00D53249" w:rsidRPr="004A3648">
        <w:rPr>
          <w:sz w:val="24"/>
          <w:szCs w:val="24"/>
          <w:lang w:eastAsia="ru-RU"/>
        </w:rPr>
        <w:t>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</w:t>
      </w:r>
      <w:r w:rsidRPr="004A3648">
        <w:rPr>
          <w:rFonts w:eastAsia="Arial"/>
          <w:sz w:val="24"/>
          <w:szCs w:val="24"/>
        </w:rPr>
        <w:t>;</w:t>
      </w:r>
    </w:p>
    <w:p w:rsidR="000273CC" w:rsidRPr="000273CC" w:rsidRDefault="000273CC" w:rsidP="000273C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rFonts w:eastAsia="Arial"/>
          <w:sz w:val="24"/>
          <w:szCs w:val="24"/>
        </w:rPr>
      </w:pPr>
      <w:r w:rsidRPr="004A3648">
        <w:rPr>
          <w:rFonts w:eastAsia="Arial"/>
          <w:sz w:val="24"/>
          <w:szCs w:val="24"/>
        </w:rPr>
        <w:t>-  место рассмотрения судебных споров (Республика</w:t>
      </w:r>
      <w:r w:rsidRPr="000273CC">
        <w:rPr>
          <w:rFonts w:eastAsia="Arial"/>
          <w:sz w:val="24"/>
          <w:szCs w:val="24"/>
        </w:rPr>
        <w:t xml:space="preserve"> Карелия, СЗФО, РФ);</w:t>
      </w:r>
    </w:p>
    <w:p w:rsidR="000273CC" w:rsidRPr="000273CC" w:rsidRDefault="000273CC" w:rsidP="000273C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0273CC">
        <w:rPr>
          <w:rFonts w:eastAsia="Arial"/>
          <w:sz w:val="24"/>
          <w:szCs w:val="24"/>
        </w:rPr>
        <w:t>- наличие Филиала/ Офиса/Обособленного подразделения кредитной организации по месту нахождения Фонда.</w:t>
      </w:r>
    </w:p>
    <w:p w:rsidR="00652883" w:rsidRDefault="00A67A70" w:rsidP="004F18D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52883" w:rsidRPr="00504A99">
        <w:rPr>
          <w:sz w:val="24"/>
          <w:szCs w:val="24"/>
        </w:rPr>
        <w:t>Требования к Банку, участвующему в конкурсе:</w:t>
      </w:r>
    </w:p>
    <w:p w:rsidR="0095295B" w:rsidRPr="00504A99" w:rsidRDefault="0095295B" w:rsidP="004F18D9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648D4" w:rsidRPr="006648D4" w:rsidRDefault="006648D4" w:rsidP="006648D4">
      <w:pPr>
        <w:tabs>
          <w:tab w:val="left" w:pos="0"/>
        </w:tabs>
        <w:ind w:firstLine="567"/>
        <w:jc w:val="both"/>
        <w:rPr>
          <w:rFonts w:eastAsia="Arial" w:cs="Arial"/>
          <w:sz w:val="24"/>
          <w:szCs w:val="24"/>
        </w:rPr>
      </w:pPr>
      <w:r w:rsidRPr="006648D4">
        <w:rPr>
          <w:rFonts w:eastAsia="Arial" w:cs="Arial"/>
          <w:sz w:val="24"/>
          <w:szCs w:val="24"/>
        </w:rPr>
        <w:t>а)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6648D4" w:rsidRPr="006648D4" w:rsidRDefault="006648D4" w:rsidP="006648D4">
      <w:pPr>
        <w:tabs>
          <w:tab w:val="left" w:pos="0"/>
        </w:tabs>
        <w:ind w:firstLine="567"/>
        <w:jc w:val="both"/>
        <w:rPr>
          <w:rFonts w:eastAsia="Arial" w:cs="Arial"/>
          <w:sz w:val="24"/>
          <w:szCs w:val="24"/>
        </w:rPr>
      </w:pPr>
      <w:r w:rsidRPr="006648D4">
        <w:rPr>
          <w:rFonts w:eastAsia="Arial" w:cs="Arial"/>
          <w:sz w:val="24"/>
          <w:szCs w:val="24"/>
        </w:rPr>
        <w:t>б)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 </w:t>
      </w:r>
      <w:hyperlink r:id="rId7" w:tgtFrame="_blank" w:history="1">
        <w:r w:rsidRPr="006648D4">
          <w:rPr>
            <w:rStyle w:val="af2"/>
            <w:rFonts w:eastAsia="Arial" w:cs="Arial"/>
            <w:sz w:val="24"/>
            <w:szCs w:val="24"/>
          </w:rPr>
          <w:t>www.cbr.ru</w:t>
        </w:r>
      </w:hyperlink>
      <w:r w:rsidRPr="006648D4">
        <w:rPr>
          <w:rFonts w:eastAsia="Arial" w:cs="Arial"/>
          <w:sz w:val="24"/>
          <w:szCs w:val="24"/>
        </w:rPr>
        <w:t> в сети "Интернет" в соответствии со статьей 57 Закона о Банке России;</w:t>
      </w:r>
    </w:p>
    <w:p w:rsidR="006648D4" w:rsidRPr="002D6405" w:rsidRDefault="006648D4" w:rsidP="002D6405">
      <w:pPr>
        <w:ind w:firstLine="540"/>
        <w:jc w:val="both"/>
        <w:rPr>
          <w:rFonts w:eastAsia="Arial" w:cs="Arial"/>
          <w:sz w:val="24"/>
          <w:szCs w:val="24"/>
        </w:rPr>
      </w:pPr>
      <w:r w:rsidRPr="00D444B7">
        <w:rPr>
          <w:rFonts w:eastAsia="Arial" w:cs="Arial"/>
          <w:sz w:val="24"/>
          <w:szCs w:val="24"/>
        </w:rPr>
        <w:t xml:space="preserve">в) </w:t>
      </w:r>
      <w:r w:rsidR="002D6405" w:rsidRPr="00D444B7">
        <w:rPr>
          <w:sz w:val="24"/>
          <w:szCs w:val="24"/>
          <w:lang w:eastAsia="ru-RU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2D6405" w:rsidRPr="00D444B7">
        <w:rPr>
          <w:sz w:val="24"/>
          <w:szCs w:val="24"/>
          <w:lang w:eastAsia="ru-RU"/>
        </w:rPr>
        <w:t>ruA</w:t>
      </w:r>
      <w:proofErr w:type="spellEnd"/>
      <w:r w:rsidR="002D6405" w:rsidRPr="00D444B7">
        <w:rPr>
          <w:sz w:val="24"/>
          <w:szCs w:val="24"/>
          <w:lang w:eastAsia="ru-RU"/>
        </w:rPr>
        <w:t>-"</w:t>
      </w:r>
      <w:r w:rsidRPr="00D444B7">
        <w:rPr>
          <w:rFonts w:eastAsia="Arial" w:cs="Arial"/>
          <w:sz w:val="24"/>
          <w:szCs w:val="24"/>
        </w:rPr>
        <w:t>;</w:t>
      </w:r>
    </w:p>
    <w:p w:rsidR="006648D4" w:rsidRPr="006648D4" w:rsidRDefault="006648D4" w:rsidP="006648D4">
      <w:pPr>
        <w:tabs>
          <w:tab w:val="left" w:pos="0"/>
        </w:tabs>
        <w:ind w:firstLine="567"/>
        <w:jc w:val="both"/>
        <w:rPr>
          <w:rFonts w:eastAsia="Arial" w:cs="Arial"/>
          <w:sz w:val="24"/>
          <w:szCs w:val="24"/>
        </w:rPr>
      </w:pPr>
      <w:r w:rsidRPr="006648D4">
        <w:rPr>
          <w:rFonts w:eastAsia="Arial" w:cs="Arial"/>
          <w:sz w:val="24"/>
          <w:szCs w:val="24"/>
        </w:rPr>
        <w:t>г) срок деятельности кредитной организации с даты ее регистрации составляет не менее 5 (пяти) лет;</w:t>
      </w:r>
    </w:p>
    <w:p w:rsidR="006648D4" w:rsidRPr="006648D4" w:rsidRDefault="006648D4" w:rsidP="006648D4">
      <w:pPr>
        <w:tabs>
          <w:tab w:val="left" w:pos="0"/>
        </w:tabs>
        <w:ind w:firstLine="567"/>
        <w:jc w:val="both"/>
        <w:rPr>
          <w:rFonts w:eastAsia="Arial" w:cs="Arial"/>
          <w:sz w:val="24"/>
          <w:szCs w:val="24"/>
        </w:rPr>
      </w:pPr>
      <w:r w:rsidRPr="006648D4">
        <w:rPr>
          <w:rFonts w:eastAsia="Arial" w:cs="Arial"/>
          <w:sz w:val="24"/>
          <w:szCs w:val="24"/>
        </w:rPr>
        <w:t>д)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 Законом о Банке России;</w:t>
      </w:r>
    </w:p>
    <w:p w:rsidR="006648D4" w:rsidRPr="006648D4" w:rsidRDefault="006648D4" w:rsidP="006648D4">
      <w:pPr>
        <w:tabs>
          <w:tab w:val="left" w:pos="0"/>
        </w:tabs>
        <w:ind w:firstLine="567"/>
        <w:jc w:val="both"/>
        <w:rPr>
          <w:rFonts w:eastAsia="Arial" w:cs="Arial"/>
          <w:sz w:val="24"/>
          <w:szCs w:val="24"/>
        </w:rPr>
      </w:pPr>
      <w:r w:rsidRPr="006648D4">
        <w:rPr>
          <w:rFonts w:eastAsia="Arial" w:cs="Arial"/>
          <w:sz w:val="24"/>
          <w:szCs w:val="24"/>
        </w:rPr>
        <w:t>е)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</w:t>
      </w:r>
      <w:r w:rsidR="00051775">
        <w:rPr>
          <w:rFonts w:eastAsia="Arial" w:cs="Arial"/>
          <w:sz w:val="24"/>
          <w:szCs w:val="24"/>
        </w:rPr>
        <w:t xml:space="preserve"> </w:t>
      </w:r>
      <w:r w:rsidR="00051775" w:rsidRPr="00051775">
        <w:rPr>
          <w:rFonts w:eastAsia="Arial" w:cs="Arial"/>
          <w:sz w:val="24"/>
          <w:szCs w:val="24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="00051775" w:rsidRPr="00051775">
        <w:rPr>
          <w:rFonts w:eastAsia="Arial" w:cs="Arial"/>
          <w:sz w:val="24"/>
          <w:szCs w:val="24"/>
        </w:rPr>
        <w:t>микрокредитная</w:t>
      </w:r>
      <w:proofErr w:type="spellEnd"/>
      <w:r w:rsidR="00051775" w:rsidRPr="00051775">
        <w:rPr>
          <w:rFonts w:eastAsia="Arial" w:cs="Arial"/>
          <w:sz w:val="24"/>
          <w:szCs w:val="24"/>
        </w:rPr>
        <w:t xml:space="preserve"> компания)</w:t>
      </w:r>
      <w:r w:rsidRPr="006648D4">
        <w:rPr>
          <w:rFonts w:eastAsia="Arial" w:cs="Arial"/>
          <w:sz w:val="24"/>
          <w:szCs w:val="24"/>
        </w:rPr>
        <w:t>;</w:t>
      </w:r>
    </w:p>
    <w:p w:rsidR="005B2581" w:rsidRDefault="006648D4" w:rsidP="00D51597">
      <w:pPr>
        <w:tabs>
          <w:tab w:val="left" w:pos="0"/>
        </w:tabs>
        <w:ind w:firstLine="567"/>
        <w:jc w:val="both"/>
        <w:rPr>
          <w:rFonts w:eastAsia="Arial" w:cs="Arial"/>
          <w:sz w:val="24"/>
          <w:szCs w:val="24"/>
        </w:rPr>
      </w:pPr>
      <w:r w:rsidRPr="006648D4">
        <w:rPr>
          <w:rFonts w:eastAsia="Arial" w:cs="Arial"/>
          <w:sz w:val="24"/>
          <w:szCs w:val="24"/>
        </w:rPr>
        <w:t xml:space="preserve">ж) </w:t>
      </w:r>
      <w:r w:rsidR="005B2581" w:rsidRPr="005B2581">
        <w:rPr>
          <w:rFonts w:eastAsia="Arial" w:cs="Arial"/>
          <w:sz w:val="24"/>
          <w:szCs w:val="24"/>
        </w:rPr>
        <w:t>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года № 177-ФЗ "О страховании вкладов в банках Российской Федерации" (Собрание законодательства Российской Федерации, 2003, № 52, ст.5029; 2004, № 34, ст.3521; 2005, № 1, ст.23; № 43, ст.4351; 2006, № 31, ст.3449; 2007, № 12, ст.1350; 2008, № 42, ст.4699; № 52, ст.6225; 2009, № 48, ст.5731; 2011, № 1, ст.49; № 27, ст.3873; № 29, ст.4262; 2013, № 19, ст.2308; № 27, ст.3438; № 49, ст.6336; № 52, ст.6975; 2014, № 14, ст.1533; № 30, ст.4219; № 52, ст.7543; 2015, № 1, ст.4, 14; № 27, ст.3958; № 29, ст.4355; 2016, № 27, ст.4297).</w:t>
      </w:r>
    </w:p>
    <w:p w:rsidR="00DB76AA" w:rsidRDefault="00D0564C" w:rsidP="00D5159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ab/>
      </w:r>
      <w:r w:rsidRPr="00DB76AA">
        <w:rPr>
          <w:sz w:val="24"/>
          <w:szCs w:val="24"/>
        </w:rPr>
        <w:t xml:space="preserve">2.3. </w:t>
      </w:r>
      <w:r w:rsidR="00607DD0" w:rsidRPr="00DB76AA">
        <w:rPr>
          <w:sz w:val="24"/>
          <w:szCs w:val="24"/>
        </w:rPr>
        <w:t>Фонд р</w:t>
      </w:r>
      <w:r w:rsidR="0001276F" w:rsidRPr="00DB76AA">
        <w:rPr>
          <w:sz w:val="24"/>
          <w:szCs w:val="24"/>
        </w:rPr>
        <w:t>аз</w:t>
      </w:r>
      <w:r w:rsidR="00607DD0" w:rsidRPr="00DB76AA">
        <w:rPr>
          <w:sz w:val="24"/>
          <w:szCs w:val="24"/>
        </w:rPr>
        <w:t>мещает</w:t>
      </w:r>
      <w:r w:rsidR="0001276F" w:rsidRPr="00DB76AA">
        <w:rPr>
          <w:sz w:val="24"/>
          <w:szCs w:val="24"/>
        </w:rPr>
        <w:t xml:space="preserve"> д</w:t>
      </w:r>
      <w:r w:rsidR="00607DD0" w:rsidRPr="00DB76AA">
        <w:rPr>
          <w:sz w:val="24"/>
          <w:szCs w:val="24"/>
        </w:rPr>
        <w:t>енежные</w:t>
      </w:r>
      <w:r w:rsidR="0001276F" w:rsidRPr="00DB76AA">
        <w:rPr>
          <w:sz w:val="24"/>
          <w:szCs w:val="24"/>
        </w:rPr>
        <w:t xml:space="preserve"> средств</w:t>
      </w:r>
      <w:r w:rsidR="00607DD0" w:rsidRPr="00DB76AA">
        <w:rPr>
          <w:sz w:val="24"/>
          <w:szCs w:val="24"/>
        </w:rPr>
        <w:t>а</w:t>
      </w:r>
      <w:r w:rsidR="0001276F" w:rsidRPr="00DB76AA">
        <w:rPr>
          <w:sz w:val="24"/>
          <w:szCs w:val="24"/>
        </w:rPr>
        <w:t xml:space="preserve">  Фонд</w:t>
      </w:r>
      <w:r w:rsidR="00607DD0" w:rsidRPr="00DB76AA">
        <w:rPr>
          <w:sz w:val="24"/>
          <w:szCs w:val="24"/>
        </w:rPr>
        <w:t xml:space="preserve">а </w:t>
      </w:r>
      <w:r w:rsidR="00D51597">
        <w:rPr>
          <w:sz w:val="24"/>
          <w:szCs w:val="24"/>
        </w:rPr>
        <w:t xml:space="preserve">во вклады (депозиты) и на расчетных счетах </w:t>
      </w:r>
      <w:r w:rsidR="00607DD0" w:rsidRPr="00DB76AA">
        <w:rPr>
          <w:sz w:val="24"/>
          <w:szCs w:val="24"/>
        </w:rPr>
        <w:t xml:space="preserve">в одной кредитной организации   </w:t>
      </w:r>
      <w:r w:rsidR="00D51597">
        <w:rPr>
          <w:sz w:val="24"/>
          <w:szCs w:val="24"/>
        </w:rPr>
        <w:t xml:space="preserve">в сумме </w:t>
      </w:r>
      <w:r w:rsidR="00D51597" w:rsidRPr="004A3648">
        <w:rPr>
          <w:sz w:val="24"/>
          <w:szCs w:val="24"/>
        </w:rPr>
        <w:t>не боле</w:t>
      </w:r>
      <w:r w:rsidR="004A6176" w:rsidRPr="004A3648">
        <w:rPr>
          <w:sz w:val="24"/>
          <w:szCs w:val="24"/>
        </w:rPr>
        <w:t>е</w:t>
      </w:r>
      <w:r w:rsidR="00D51597" w:rsidRPr="004A3648">
        <w:rPr>
          <w:sz w:val="24"/>
          <w:szCs w:val="24"/>
        </w:rPr>
        <w:t xml:space="preserve"> </w:t>
      </w:r>
      <w:r w:rsidR="00D53249" w:rsidRPr="004A3648">
        <w:rPr>
          <w:sz w:val="24"/>
          <w:szCs w:val="24"/>
        </w:rPr>
        <w:t>195</w:t>
      </w:r>
      <w:r w:rsidR="00D51597" w:rsidRPr="004A3648">
        <w:rPr>
          <w:sz w:val="24"/>
          <w:szCs w:val="24"/>
        </w:rPr>
        <w:t xml:space="preserve"> млн. рублей.  Лимит</w:t>
      </w:r>
      <w:r w:rsidR="00D51597" w:rsidRPr="00D51597">
        <w:rPr>
          <w:sz w:val="24"/>
          <w:szCs w:val="24"/>
        </w:rPr>
        <w:t xml:space="preserve"> раз</w:t>
      </w:r>
      <w:r w:rsidR="00D51597">
        <w:rPr>
          <w:sz w:val="24"/>
          <w:szCs w:val="24"/>
        </w:rPr>
        <w:t>мещения</w:t>
      </w:r>
      <w:r w:rsidR="00D51597" w:rsidRPr="00D51597">
        <w:rPr>
          <w:sz w:val="24"/>
          <w:szCs w:val="24"/>
        </w:rPr>
        <w:t xml:space="preserve"> д</w:t>
      </w:r>
      <w:r w:rsidR="00D51597">
        <w:rPr>
          <w:sz w:val="24"/>
          <w:szCs w:val="24"/>
        </w:rPr>
        <w:t>енежных</w:t>
      </w:r>
      <w:r w:rsidR="00D51597" w:rsidRPr="00D51597">
        <w:rPr>
          <w:sz w:val="24"/>
          <w:szCs w:val="24"/>
        </w:rPr>
        <w:t xml:space="preserve"> средств  Фонда </w:t>
      </w:r>
      <w:r w:rsidR="00D51597">
        <w:rPr>
          <w:sz w:val="24"/>
          <w:szCs w:val="24"/>
        </w:rPr>
        <w:t>в одной кредитной организации устанавливает Совет</w:t>
      </w:r>
      <w:r w:rsidR="00607DD0" w:rsidRPr="00DB76AA">
        <w:rPr>
          <w:sz w:val="24"/>
          <w:szCs w:val="24"/>
        </w:rPr>
        <w:t xml:space="preserve"> Фонда  на 1 (первое) число текущего финансового года. Информаци</w:t>
      </w:r>
      <w:r w:rsidR="00DB76AA" w:rsidRPr="00DB76AA">
        <w:rPr>
          <w:sz w:val="24"/>
          <w:szCs w:val="24"/>
        </w:rPr>
        <w:t>я о действующем лимите размещения публикуется</w:t>
      </w:r>
      <w:r w:rsidR="00607DD0" w:rsidRPr="00DB76AA">
        <w:rPr>
          <w:sz w:val="24"/>
          <w:szCs w:val="24"/>
        </w:rPr>
        <w:t xml:space="preserve"> на официальном сайте Фонда </w:t>
      </w:r>
      <w:r w:rsidR="00DB76AA">
        <w:rPr>
          <w:sz w:val="24"/>
          <w:szCs w:val="24"/>
        </w:rPr>
        <w:t xml:space="preserve"> по адресу:</w:t>
      </w:r>
      <w:r w:rsidR="00DB76AA" w:rsidRPr="00DB76AA">
        <w:t xml:space="preserve"> </w:t>
      </w:r>
      <w:hyperlink r:id="rId8" w:history="1">
        <w:r w:rsidR="00DB76AA" w:rsidRPr="009E5C52">
          <w:rPr>
            <w:rStyle w:val="af2"/>
            <w:sz w:val="24"/>
            <w:szCs w:val="24"/>
          </w:rPr>
          <w:t>http://garfond.karelia.ru/</w:t>
        </w:r>
      </w:hyperlink>
      <w:r w:rsidR="00DB76AA">
        <w:rPr>
          <w:sz w:val="24"/>
          <w:szCs w:val="24"/>
        </w:rPr>
        <w:t xml:space="preserve">. </w:t>
      </w:r>
      <w:r w:rsidR="00607DD0" w:rsidRPr="00607DD0">
        <w:rPr>
          <w:sz w:val="24"/>
          <w:szCs w:val="24"/>
          <w:highlight w:val="yellow"/>
        </w:rPr>
        <w:t xml:space="preserve"> </w:t>
      </w:r>
    </w:p>
    <w:p w:rsidR="00DD5B3F" w:rsidRDefault="00DD5B3F" w:rsidP="004F18D9">
      <w:pPr>
        <w:tabs>
          <w:tab w:val="left" w:pos="0"/>
        </w:tabs>
        <w:ind w:left="1080" w:firstLine="567"/>
        <w:jc w:val="both"/>
        <w:rPr>
          <w:sz w:val="24"/>
          <w:szCs w:val="24"/>
          <w:highlight w:val="yellow"/>
        </w:rPr>
      </w:pPr>
    </w:p>
    <w:p w:rsidR="00847B50" w:rsidRPr="00D0564C" w:rsidRDefault="00847B50" w:rsidP="004F18D9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D0564C">
        <w:rPr>
          <w:b/>
          <w:sz w:val="24"/>
          <w:szCs w:val="24"/>
        </w:rPr>
        <w:t>3. Порядок конкурсного отбора</w:t>
      </w:r>
    </w:p>
    <w:p w:rsidR="00D0564C" w:rsidRPr="0095295B" w:rsidRDefault="00D0564C" w:rsidP="004F18D9">
      <w:pPr>
        <w:tabs>
          <w:tab w:val="left" w:pos="0"/>
        </w:tabs>
        <w:ind w:left="1080" w:firstLine="567"/>
        <w:jc w:val="both"/>
        <w:rPr>
          <w:sz w:val="24"/>
          <w:szCs w:val="24"/>
          <w:highlight w:val="yellow"/>
        </w:rPr>
      </w:pPr>
    </w:p>
    <w:p w:rsidR="00652883" w:rsidRPr="00504A99" w:rsidRDefault="00561845" w:rsidP="004F18D9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95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5295B">
        <w:rPr>
          <w:sz w:val="24"/>
          <w:szCs w:val="24"/>
        </w:rPr>
        <w:t xml:space="preserve">. </w:t>
      </w:r>
      <w:r w:rsidR="00652883" w:rsidRPr="00504A99">
        <w:rPr>
          <w:sz w:val="24"/>
          <w:szCs w:val="24"/>
        </w:rPr>
        <w:t xml:space="preserve">Организатором конкурсного отбора </w:t>
      </w:r>
      <w:r w:rsidR="00D53249">
        <w:rPr>
          <w:sz w:val="24"/>
          <w:szCs w:val="24"/>
        </w:rPr>
        <w:t>Б</w:t>
      </w:r>
      <w:r w:rsidR="00652883" w:rsidRPr="00504A99">
        <w:rPr>
          <w:sz w:val="24"/>
          <w:szCs w:val="24"/>
        </w:rPr>
        <w:t xml:space="preserve">анков является </w:t>
      </w:r>
      <w:r w:rsidR="004369F7">
        <w:rPr>
          <w:sz w:val="24"/>
          <w:szCs w:val="24"/>
        </w:rPr>
        <w:t>Фонд</w:t>
      </w:r>
      <w:r w:rsidR="004369F7" w:rsidRPr="004369F7">
        <w:rPr>
          <w:sz w:val="24"/>
          <w:szCs w:val="24"/>
        </w:rPr>
        <w:t xml:space="preserve"> по содействию кредитованию субъектов малого и среднего предпринимательства Республики Карелия (</w:t>
      </w:r>
      <w:proofErr w:type="spellStart"/>
      <w:r w:rsidR="004369F7" w:rsidRPr="004369F7">
        <w:rPr>
          <w:sz w:val="24"/>
          <w:szCs w:val="24"/>
        </w:rPr>
        <w:t>микрокредитная</w:t>
      </w:r>
      <w:proofErr w:type="spellEnd"/>
      <w:r w:rsidR="004369F7" w:rsidRPr="004369F7">
        <w:rPr>
          <w:sz w:val="24"/>
          <w:szCs w:val="24"/>
        </w:rPr>
        <w:t xml:space="preserve"> компания).</w:t>
      </w:r>
    </w:p>
    <w:p w:rsidR="006E7BFE" w:rsidRPr="006E7BFE" w:rsidRDefault="00561845" w:rsidP="004F18D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95B">
        <w:rPr>
          <w:sz w:val="24"/>
          <w:szCs w:val="24"/>
        </w:rPr>
        <w:t xml:space="preserve">2. </w:t>
      </w:r>
      <w:r w:rsidR="006F3BC6" w:rsidRPr="006F3BC6">
        <w:rPr>
          <w:sz w:val="24"/>
          <w:szCs w:val="24"/>
        </w:rPr>
        <w:t xml:space="preserve">Объявление об условиях конкурса и начале приема документов от Банков на участие в конкурсном отборе размещается на официальном сайте Фонда. Под конкурсом </w:t>
      </w:r>
      <w:r w:rsidR="006F3BC6" w:rsidRPr="006F3BC6">
        <w:rPr>
          <w:sz w:val="24"/>
          <w:szCs w:val="24"/>
        </w:rPr>
        <w:lastRenderedPageBreak/>
        <w:t xml:space="preserve">понимается выставление отдельных лотов по сумме и сроку размещения денежных средств Фонда. </w:t>
      </w:r>
    </w:p>
    <w:p w:rsidR="00652883" w:rsidRPr="00504A99" w:rsidRDefault="00561845" w:rsidP="004F18D9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95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95295B">
        <w:rPr>
          <w:sz w:val="24"/>
          <w:szCs w:val="24"/>
        </w:rPr>
        <w:t xml:space="preserve">. </w:t>
      </w:r>
      <w:r w:rsidR="00652883" w:rsidRPr="00504A99">
        <w:rPr>
          <w:sz w:val="24"/>
          <w:szCs w:val="24"/>
        </w:rPr>
        <w:t xml:space="preserve">Прием документов от </w:t>
      </w:r>
      <w:r>
        <w:rPr>
          <w:sz w:val="24"/>
          <w:szCs w:val="24"/>
        </w:rPr>
        <w:t>Б</w:t>
      </w:r>
      <w:r w:rsidR="00652883" w:rsidRPr="00504A99">
        <w:rPr>
          <w:sz w:val="24"/>
          <w:szCs w:val="24"/>
        </w:rPr>
        <w:t>анков на участие в конкурсном отборе осуществляется в течение 30 дней с момента опубликования объявления о начале приема документов.</w:t>
      </w:r>
    </w:p>
    <w:p w:rsidR="00652883" w:rsidRPr="00504A99" w:rsidRDefault="00561845" w:rsidP="004F18D9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95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95295B">
        <w:rPr>
          <w:sz w:val="24"/>
          <w:szCs w:val="24"/>
        </w:rPr>
        <w:t xml:space="preserve">. </w:t>
      </w:r>
      <w:r w:rsidR="00652883" w:rsidRPr="00504A99">
        <w:rPr>
          <w:sz w:val="24"/>
          <w:szCs w:val="24"/>
        </w:rPr>
        <w:t>Для</w:t>
      </w:r>
      <w:r w:rsidR="00652883" w:rsidRPr="00504A99">
        <w:rPr>
          <w:b/>
          <w:sz w:val="24"/>
          <w:szCs w:val="24"/>
        </w:rPr>
        <w:t xml:space="preserve"> </w:t>
      </w:r>
      <w:r w:rsidR="00652883" w:rsidRPr="00504A99">
        <w:rPr>
          <w:sz w:val="24"/>
          <w:szCs w:val="24"/>
        </w:rPr>
        <w:t>участия в конкурсном отборе Банк направляет на имя Исполнительного директора Фонда заявление по типовой форме (Приложение 1 к настоящему Положению) с приложением следующих документов</w:t>
      </w:r>
      <w:r>
        <w:rPr>
          <w:sz w:val="24"/>
          <w:szCs w:val="24"/>
        </w:rPr>
        <w:t xml:space="preserve">, </w:t>
      </w:r>
      <w:r w:rsidRPr="004006E0">
        <w:rPr>
          <w:sz w:val="24"/>
          <w:szCs w:val="24"/>
        </w:rPr>
        <w:t>заверенных уполн</w:t>
      </w:r>
      <w:r w:rsidR="00220F21" w:rsidRPr="004006E0">
        <w:rPr>
          <w:sz w:val="24"/>
          <w:szCs w:val="24"/>
        </w:rPr>
        <w:t>омоченным лицом и печатью Банка</w:t>
      </w:r>
      <w:r w:rsidR="00652883" w:rsidRPr="004006E0">
        <w:rPr>
          <w:sz w:val="24"/>
          <w:szCs w:val="24"/>
        </w:rPr>
        <w:t>:</w:t>
      </w:r>
    </w:p>
    <w:p w:rsidR="00652883" w:rsidRDefault="00652883" w:rsidP="004F18D9">
      <w:pPr>
        <w:numPr>
          <w:ilvl w:val="0"/>
          <w:numId w:val="23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504A99">
        <w:rPr>
          <w:sz w:val="24"/>
          <w:szCs w:val="24"/>
        </w:rPr>
        <w:t>копия лицензии Центрального банка РФ на совершение банковских операций;</w:t>
      </w:r>
    </w:p>
    <w:p w:rsidR="00DD5B3F" w:rsidRPr="00504A99" w:rsidRDefault="00DD5B3F" w:rsidP="004F18D9">
      <w:pPr>
        <w:numPr>
          <w:ilvl w:val="0"/>
          <w:numId w:val="23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652883" w:rsidRDefault="00652883" w:rsidP="004F18D9">
      <w:pPr>
        <w:numPr>
          <w:ilvl w:val="0"/>
          <w:numId w:val="23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504A99">
        <w:rPr>
          <w:sz w:val="24"/>
          <w:szCs w:val="24"/>
        </w:rPr>
        <w:t>копия документа, подтверждающего полномочия представителя банка (доверенность</w:t>
      </w:r>
      <w:r w:rsidR="00561845">
        <w:rPr>
          <w:sz w:val="24"/>
          <w:szCs w:val="24"/>
        </w:rPr>
        <w:t>,</w:t>
      </w:r>
      <w:r w:rsidRPr="00504A99">
        <w:rPr>
          <w:sz w:val="24"/>
          <w:szCs w:val="24"/>
        </w:rPr>
        <w:t xml:space="preserve"> либо выписка из ЕГРЮЛ);</w:t>
      </w:r>
    </w:p>
    <w:p w:rsidR="00030E27" w:rsidRPr="00504A99" w:rsidRDefault="00030E27" w:rsidP="004F18D9">
      <w:pPr>
        <w:numPr>
          <w:ilvl w:val="0"/>
          <w:numId w:val="23"/>
        </w:numPr>
        <w:tabs>
          <w:tab w:val="left" w:pos="426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r w:rsidR="005D46A1">
        <w:rPr>
          <w:sz w:val="24"/>
          <w:szCs w:val="24"/>
        </w:rPr>
        <w:t xml:space="preserve">о включении кредитной организации в </w:t>
      </w:r>
      <w:r w:rsidR="005D46A1" w:rsidRPr="005D46A1">
        <w:rPr>
          <w:sz w:val="24"/>
          <w:szCs w:val="24"/>
        </w:rPr>
        <w:t>реестр банков – участников системы обязательного страхования вкладов</w:t>
      </w:r>
      <w:r w:rsidR="005D46A1">
        <w:rPr>
          <w:sz w:val="24"/>
          <w:szCs w:val="24"/>
        </w:rPr>
        <w:t>;</w:t>
      </w:r>
    </w:p>
    <w:p w:rsidR="00652883" w:rsidRPr="004006E0" w:rsidRDefault="00652883" w:rsidP="004F18D9">
      <w:pPr>
        <w:numPr>
          <w:ilvl w:val="0"/>
          <w:numId w:val="23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>предложение по процентным ставкам</w:t>
      </w:r>
      <w:r w:rsidR="00DB0B93">
        <w:rPr>
          <w:sz w:val="24"/>
          <w:szCs w:val="24"/>
        </w:rPr>
        <w:t>;</w:t>
      </w:r>
      <w:r w:rsidRPr="004006E0">
        <w:rPr>
          <w:sz w:val="24"/>
          <w:szCs w:val="24"/>
        </w:rPr>
        <w:t xml:space="preserve"> </w:t>
      </w:r>
    </w:p>
    <w:p w:rsidR="00561845" w:rsidRPr="004006E0" w:rsidRDefault="00561845" w:rsidP="004F18D9">
      <w:pPr>
        <w:numPr>
          <w:ilvl w:val="0"/>
          <w:numId w:val="23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>т</w:t>
      </w:r>
      <w:r w:rsidR="00D56DFA" w:rsidRPr="004006E0">
        <w:rPr>
          <w:sz w:val="24"/>
          <w:szCs w:val="24"/>
        </w:rPr>
        <w:t>екст договора</w:t>
      </w:r>
      <w:r w:rsidR="00DB0B93">
        <w:rPr>
          <w:sz w:val="24"/>
          <w:szCs w:val="24"/>
        </w:rPr>
        <w:t xml:space="preserve"> банковского</w:t>
      </w:r>
      <w:r w:rsidR="00D56DFA" w:rsidRPr="004006E0">
        <w:rPr>
          <w:sz w:val="24"/>
          <w:szCs w:val="24"/>
        </w:rPr>
        <w:t xml:space="preserve"> вклада;</w:t>
      </w:r>
      <w:r w:rsidRPr="004006E0">
        <w:rPr>
          <w:sz w:val="24"/>
          <w:szCs w:val="24"/>
        </w:rPr>
        <w:t xml:space="preserve">  </w:t>
      </w:r>
    </w:p>
    <w:p w:rsidR="00561845" w:rsidRDefault="00561845" w:rsidP="004F18D9">
      <w:pPr>
        <w:numPr>
          <w:ilvl w:val="0"/>
          <w:numId w:val="23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>справка о присвоении рейтинг</w:t>
      </w:r>
      <w:r w:rsidR="00D56DFA" w:rsidRPr="004006E0">
        <w:rPr>
          <w:sz w:val="24"/>
          <w:szCs w:val="24"/>
        </w:rPr>
        <w:t>а</w:t>
      </w:r>
      <w:r w:rsidRPr="004006E0">
        <w:rPr>
          <w:sz w:val="24"/>
          <w:szCs w:val="24"/>
        </w:rPr>
        <w:t xml:space="preserve"> долгосрочной кредитоспособности</w:t>
      </w:r>
      <w:r w:rsidR="008C26DC">
        <w:rPr>
          <w:sz w:val="24"/>
          <w:szCs w:val="24"/>
        </w:rPr>
        <w:t>.</w:t>
      </w:r>
    </w:p>
    <w:p w:rsidR="00CC1C31" w:rsidRPr="004006E0" w:rsidRDefault="00CC1C31" w:rsidP="004F18D9">
      <w:pPr>
        <w:tabs>
          <w:tab w:val="left" w:pos="426"/>
        </w:tabs>
        <w:ind w:left="567" w:right="283"/>
        <w:jc w:val="both"/>
        <w:rPr>
          <w:sz w:val="24"/>
          <w:szCs w:val="24"/>
        </w:rPr>
      </w:pPr>
    </w:p>
    <w:p w:rsidR="00652883" w:rsidRPr="00561845" w:rsidRDefault="00561845" w:rsidP="004F18D9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95B" w:rsidRPr="0056184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95295B" w:rsidRPr="00561845">
        <w:rPr>
          <w:sz w:val="24"/>
          <w:szCs w:val="24"/>
        </w:rPr>
        <w:t xml:space="preserve">. </w:t>
      </w:r>
      <w:r w:rsidR="00652883" w:rsidRPr="00561845">
        <w:rPr>
          <w:sz w:val="24"/>
          <w:szCs w:val="24"/>
        </w:rPr>
        <w:t xml:space="preserve"> Оценка  заявлений Банков и приложенных к ним документов проводится Фондом в срок не более 10 рабочих дней от даты окончания приема заявлений Банков.</w:t>
      </w:r>
    </w:p>
    <w:p w:rsidR="00A67A70" w:rsidRDefault="00561845" w:rsidP="004F18D9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95B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95295B">
        <w:rPr>
          <w:sz w:val="24"/>
          <w:szCs w:val="24"/>
        </w:rPr>
        <w:t xml:space="preserve">. </w:t>
      </w:r>
      <w:r w:rsidR="006E7BFE" w:rsidRPr="00521AB3">
        <w:rPr>
          <w:sz w:val="24"/>
          <w:szCs w:val="24"/>
        </w:rPr>
        <w:t xml:space="preserve">Решение </w:t>
      </w:r>
      <w:r w:rsidR="00652883" w:rsidRPr="00521AB3">
        <w:rPr>
          <w:sz w:val="24"/>
          <w:szCs w:val="24"/>
        </w:rPr>
        <w:t>по результатам конкурса оформляется протоколом</w:t>
      </w:r>
      <w:r w:rsidR="00A32C23">
        <w:rPr>
          <w:sz w:val="24"/>
          <w:szCs w:val="24"/>
        </w:rPr>
        <w:t>,</w:t>
      </w:r>
      <w:r w:rsidR="006E7BFE" w:rsidRPr="00521AB3">
        <w:rPr>
          <w:sz w:val="24"/>
          <w:szCs w:val="24"/>
        </w:rPr>
        <w:t xml:space="preserve"> </w:t>
      </w:r>
      <w:proofErr w:type="gramStart"/>
      <w:r w:rsidR="006E7BFE" w:rsidRPr="00521AB3">
        <w:rPr>
          <w:sz w:val="24"/>
          <w:szCs w:val="24"/>
        </w:rPr>
        <w:t>утверждается исполнительным директором Фонда</w:t>
      </w:r>
      <w:r w:rsidR="00DB0B93">
        <w:rPr>
          <w:sz w:val="24"/>
          <w:szCs w:val="24"/>
        </w:rPr>
        <w:t xml:space="preserve"> и </w:t>
      </w:r>
      <w:r w:rsidR="00652883" w:rsidRPr="00521AB3">
        <w:rPr>
          <w:sz w:val="24"/>
          <w:szCs w:val="24"/>
        </w:rPr>
        <w:t>размещается</w:t>
      </w:r>
      <w:proofErr w:type="gramEnd"/>
      <w:r w:rsidR="00652883" w:rsidRPr="00521AB3">
        <w:rPr>
          <w:sz w:val="24"/>
          <w:szCs w:val="24"/>
        </w:rPr>
        <w:t xml:space="preserve"> </w:t>
      </w:r>
      <w:r w:rsidR="006E7BFE" w:rsidRPr="00521AB3">
        <w:rPr>
          <w:sz w:val="24"/>
          <w:szCs w:val="24"/>
        </w:rPr>
        <w:t>на официальном сайте Фонда</w:t>
      </w:r>
      <w:r w:rsidR="00D56DFA">
        <w:rPr>
          <w:sz w:val="24"/>
          <w:szCs w:val="24"/>
        </w:rPr>
        <w:t>.</w:t>
      </w:r>
    </w:p>
    <w:p w:rsidR="00652883" w:rsidRPr="004006E0" w:rsidRDefault="00A67A70" w:rsidP="004F18D9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06E0">
        <w:rPr>
          <w:sz w:val="24"/>
          <w:szCs w:val="24"/>
        </w:rPr>
        <w:t>3.7.</w:t>
      </w:r>
      <w:r w:rsidR="00561845" w:rsidRPr="004006E0">
        <w:rPr>
          <w:sz w:val="24"/>
          <w:szCs w:val="24"/>
        </w:rPr>
        <w:t xml:space="preserve">   </w:t>
      </w:r>
      <w:r w:rsidR="00652883" w:rsidRPr="004006E0">
        <w:rPr>
          <w:sz w:val="24"/>
          <w:szCs w:val="24"/>
        </w:rPr>
        <w:t xml:space="preserve">Основаниями к отказу в </w:t>
      </w:r>
      <w:r w:rsidR="006E7BFE" w:rsidRPr="004006E0">
        <w:rPr>
          <w:sz w:val="24"/>
          <w:szCs w:val="24"/>
        </w:rPr>
        <w:t>рассмотрении</w:t>
      </w:r>
      <w:r w:rsidR="00652883" w:rsidRPr="004006E0">
        <w:rPr>
          <w:sz w:val="24"/>
          <w:szCs w:val="24"/>
        </w:rPr>
        <w:t xml:space="preserve"> заявления Банка являются:</w:t>
      </w:r>
    </w:p>
    <w:p w:rsidR="00652883" w:rsidRPr="004006E0" w:rsidRDefault="00F54317" w:rsidP="004F18D9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2883" w:rsidRPr="004006E0">
        <w:rPr>
          <w:sz w:val="24"/>
          <w:szCs w:val="24"/>
        </w:rPr>
        <w:t>предоставление Банком неполного пакета документов;</w:t>
      </w:r>
    </w:p>
    <w:p w:rsidR="00652883" w:rsidRPr="004006E0" w:rsidRDefault="00F54317" w:rsidP="004F18D9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2883" w:rsidRPr="004006E0">
        <w:rPr>
          <w:sz w:val="24"/>
          <w:szCs w:val="24"/>
        </w:rPr>
        <w:t>предоставление Банком недостоверной информации;</w:t>
      </w:r>
    </w:p>
    <w:p w:rsidR="00652883" w:rsidRPr="004006E0" w:rsidRDefault="00F54317" w:rsidP="004F18D9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2883" w:rsidRPr="004006E0">
        <w:rPr>
          <w:sz w:val="24"/>
          <w:szCs w:val="24"/>
        </w:rPr>
        <w:t xml:space="preserve">несоответствие Банка </w:t>
      </w:r>
      <w:r w:rsidR="00847B50" w:rsidRPr="004006E0">
        <w:rPr>
          <w:sz w:val="24"/>
          <w:szCs w:val="24"/>
        </w:rPr>
        <w:t>требованиям</w:t>
      </w:r>
      <w:r w:rsidR="00652883" w:rsidRPr="004006E0">
        <w:rPr>
          <w:sz w:val="24"/>
          <w:szCs w:val="24"/>
        </w:rPr>
        <w:t>, изложенным в</w:t>
      </w:r>
      <w:r w:rsidR="0095295B" w:rsidRPr="004006E0">
        <w:rPr>
          <w:sz w:val="24"/>
          <w:szCs w:val="24"/>
        </w:rPr>
        <w:t xml:space="preserve"> п.2</w:t>
      </w:r>
      <w:r w:rsidR="00847B50" w:rsidRPr="004006E0">
        <w:rPr>
          <w:sz w:val="24"/>
          <w:szCs w:val="24"/>
        </w:rPr>
        <w:t>.2.</w:t>
      </w:r>
      <w:r w:rsidR="00652883" w:rsidRPr="004006E0">
        <w:rPr>
          <w:sz w:val="24"/>
          <w:szCs w:val="24"/>
        </w:rPr>
        <w:t xml:space="preserve"> настояще</w:t>
      </w:r>
      <w:r w:rsidR="0095295B" w:rsidRPr="004006E0">
        <w:rPr>
          <w:sz w:val="24"/>
          <w:szCs w:val="24"/>
        </w:rPr>
        <w:t>го</w:t>
      </w:r>
      <w:r w:rsidR="00652883" w:rsidRPr="004006E0">
        <w:rPr>
          <w:sz w:val="24"/>
          <w:szCs w:val="24"/>
        </w:rPr>
        <w:t xml:space="preserve"> Положени</w:t>
      </w:r>
      <w:r w:rsidR="0095295B" w:rsidRPr="004006E0">
        <w:rPr>
          <w:sz w:val="24"/>
          <w:szCs w:val="24"/>
        </w:rPr>
        <w:t>я</w:t>
      </w:r>
      <w:r w:rsidR="00A45F4B">
        <w:rPr>
          <w:sz w:val="24"/>
          <w:szCs w:val="24"/>
        </w:rPr>
        <w:t>;</w:t>
      </w:r>
    </w:p>
    <w:p w:rsidR="00DC15C6" w:rsidRPr="004006E0" w:rsidRDefault="00F54317" w:rsidP="004F18D9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5CFF" w:rsidRPr="004006E0">
        <w:rPr>
          <w:sz w:val="24"/>
          <w:szCs w:val="24"/>
        </w:rPr>
        <w:t>наличие в  депозитном дого</w:t>
      </w:r>
      <w:r w:rsidR="00DC15C6" w:rsidRPr="004006E0">
        <w:rPr>
          <w:sz w:val="24"/>
          <w:szCs w:val="24"/>
        </w:rPr>
        <w:t>во</w:t>
      </w:r>
      <w:r w:rsidR="00A35CFF" w:rsidRPr="004006E0">
        <w:rPr>
          <w:sz w:val="24"/>
          <w:szCs w:val="24"/>
        </w:rPr>
        <w:t>ре</w:t>
      </w:r>
      <w:r w:rsidR="006E744B" w:rsidRPr="004006E0">
        <w:rPr>
          <w:sz w:val="24"/>
          <w:szCs w:val="24"/>
        </w:rPr>
        <w:t>,</w:t>
      </w:r>
      <w:r w:rsidR="00A35CFF" w:rsidRPr="004006E0">
        <w:rPr>
          <w:sz w:val="24"/>
          <w:szCs w:val="24"/>
        </w:rPr>
        <w:t xml:space="preserve"> </w:t>
      </w:r>
      <w:r w:rsidR="006E744B" w:rsidRPr="004006E0">
        <w:rPr>
          <w:sz w:val="24"/>
          <w:szCs w:val="24"/>
        </w:rPr>
        <w:t xml:space="preserve">предложенном Банком, </w:t>
      </w:r>
      <w:r>
        <w:rPr>
          <w:sz w:val="24"/>
          <w:szCs w:val="24"/>
        </w:rPr>
        <w:t xml:space="preserve">условия, </w:t>
      </w:r>
      <w:r w:rsidR="00A35CFF" w:rsidRPr="004006E0">
        <w:rPr>
          <w:sz w:val="24"/>
          <w:szCs w:val="24"/>
        </w:rPr>
        <w:t>ограничивающего, или запрещающего Ф</w:t>
      </w:r>
      <w:r w:rsidR="00A45F4B">
        <w:rPr>
          <w:sz w:val="24"/>
          <w:szCs w:val="24"/>
        </w:rPr>
        <w:t>онду досрочное изъятие депозита;</w:t>
      </w:r>
      <w:r w:rsidR="00A35CFF" w:rsidRPr="004006E0">
        <w:rPr>
          <w:sz w:val="24"/>
          <w:szCs w:val="24"/>
        </w:rPr>
        <w:t xml:space="preserve">   </w:t>
      </w:r>
    </w:p>
    <w:p w:rsidR="00C0521D" w:rsidRDefault="005E2BD9" w:rsidP="004F18D9">
      <w:pPr>
        <w:tabs>
          <w:tab w:val="left" w:pos="0"/>
          <w:tab w:val="left" w:pos="851"/>
        </w:tabs>
        <w:ind w:right="283" w:firstLine="567"/>
        <w:jc w:val="both"/>
        <w:rPr>
          <w:sz w:val="24"/>
          <w:szCs w:val="24"/>
        </w:rPr>
      </w:pPr>
      <w:r w:rsidRPr="00960EA7">
        <w:rPr>
          <w:sz w:val="24"/>
          <w:szCs w:val="24"/>
        </w:rPr>
        <w:t xml:space="preserve">- </w:t>
      </w:r>
      <w:r w:rsidR="00960EA7" w:rsidRPr="00960EA7">
        <w:rPr>
          <w:sz w:val="24"/>
          <w:szCs w:val="24"/>
        </w:rPr>
        <w:t xml:space="preserve">нарушение установленного Советом Фонда </w:t>
      </w:r>
      <w:r w:rsidRPr="00960EA7">
        <w:rPr>
          <w:sz w:val="24"/>
          <w:szCs w:val="24"/>
        </w:rPr>
        <w:t xml:space="preserve"> </w:t>
      </w:r>
      <w:r w:rsidR="0095295B" w:rsidRPr="00960EA7">
        <w:rPr>
          <w:sz w:val="24"/>
          <w:szCs w:val="24"/>
        </w:rPr>
        <w:t xml:space="preserve">лимита размещения </w:t>
      </w:r>
      <w:r w:rsidR="00960EA7" w:rsidRPr="00960EA7">
        <w:rPr>
          <w:sz w:val="24"/>
          <w:szCs w:val="24"/>
        </w:rPr>
        <w:t xml:space="preserve">денежных </w:t>
      </w:r>
      <w:r w:rsidR="0095295B" w:rsidRPr="00960EA7">
        <w:rPr>
          <w:sz w:val="24"/>
          <w:szCs w:val="24"/>
        </w:rPr>
        <w:t>средств</w:t>
      </w:r>
      <w:r w:rsidR="00960EA7" w:rsidRPr="00960EA7">
        <w:rPr>
          <w:sz w:val="24"/>
          <w:szCs w:val="24"/>
        </w:rPr>
        <w:t xml:space="preserve"> Фонда в одной кредитной организации</w:t>
      </w:r>
      <w:r w:rsidRPr="00960EA7">
        <w:rPr>
          <w:sz w:val="24"/>
          <w:szCs w:val="24"/>
        </w:rPr>
        <w:t>.</w:t>
      </w:r>
    </w:p>
    <w:p w:rsidR="00652883" w:rsidRDefault="00A67A70" w:rsidP="004F18D9">
      <w:pPr>
        <w:tabs>
          <w:tab w:val="left" w:pos="0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652883" w:rsidRPr="00504A99">
        <w:rPr>
          <w:sz w:val="24"/>
          <w:szCs w:val="24"/>
        </w:rPr>
        <w:t xml:space="preserve">Решение об отказе в </w:t>
      </w:r>
      <w:r w:rsidR="006E7BFE">
        <w:rPr>
          <w:sz w:val="24"/>
          <w:szCs w:val="24"/>
        </w:rPr>
        <w:t>рассмотрении</w:t>
      </w:r>
      <w:r w:rsidR="00652883" w:rsidRPr="00504A99">
        <w:rPr>
          <w:sz w:val="24"/>
          <w:szCs w:val="24"/>
        </w:rPr>
        <w:t xml:space="preserve"> заявления Банка доводится до соответствующего Банка в письменной форме с указанием причины.</w:t>
      </w:r>
    </w:p>
    <w:p w:rsidR="006F3BC6" w:rsidRDefault="00C0521D" w:rsidP="004F18D9">
      <w:pPr>
        <w:tabs>
          <w:tab w:val="left" w:pos="0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6F3BC6" w:rsidRPr="002C5BC4">
        <w:rPr>
          <w:sz w:val="24"/>
          <w:szCs w:val="24"/>
        </w:rPr>
        <w:t xml:space="preserve">Фонд вправе  принять решение о заключении   договора вклада (депозита) с Банком, являющимся по результатам рассмотрения заявлений Банков </w:t>
      </w:r>
      <w:r w:rsidR="006F3BC6">
        <w:rPr>
          <w:sz w:val="24"/>
          <w:szCs w:val="24"/>
        </w:rPr>
        <w:t xml:space="preserve">единственным участником конкурсного отбора в соответствии с </w:t>
      </w:r>
      <w:r w:rsidR="008A7D3A">
        <w:rPr>
          <w:sz w:val="24"/>
          <w:szCs w:val="24"/>
        </w:rPr>
        <w:t>требованиями, указанными в п.2.2</w:t>
      </w:r>
      <w:r w:rsidR="006F3BC6">
        <w:rPr>
          <w:sz w:val="24"/>
          <w:szCs w:val="24"/>
        </w:rPr>
        <w:t xml:space="preserve"> и п.2.3 настоящего Положения.</w:t>
      </w:r>
      <w:r w:rsidR="006F3BC6" w:rsidRPr="002C5BC4">
        <w:rPr>
          <w:sz w:val="24"/>
          <w:szCs w:val="24"/>
        </w:rPr>
        <w:t xml:space="preserve"> </w:t>
      </w:r>
    </w:p>
    <w:p w:rsidR="00652883" w:rsidRPr="00504A99" w:rsidRDefault="00C67C6B" w:rsidP="004F18D9">
      <w:pPr>
        <w:tabs>
          <w:tab w:val="left" w:pos="0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A67A70">
        <w:rPr>
          <w:sz w:val="24"/>
          <w:szCs w:val="24"/>
        </w:rPr>
        <w:t xml:space="preserve">. </w:t>
      </w:r>
      <w:r w:rsidR="00652883" w:rsidRPr="00504A99">
        <w:rPr>
          <w:sz w:val="24"/>
          <w:szCs w:val="24"/>
        </w:rPr>
        <w:t>На основании принятого Фонд</w:t>
      </w:r>
      <w:r w:rsidR="006E7BFE">
        <w:rPr>
          <w:sz w:val="24"/>
          <w:szCs w:val="24"/>
        </w:rPr>
        <w:t>ом</w:t>
      </w:r>
      <w:r w:rsidR="00652883" w:rsidRPr="00504A99">
        <w:rPr>
          <w:sz w:val="24"/>
          <w:szCs w:val="24"/>
        </w:rPr>
        <w:t xml:space="preserve"> решения, Исполнительный директор Фонда заключает с Банком договор</w:t>
      </w:r>
      <w:r w:rsidR="002D6374">
        <w:rPr>
          <w:sz w:val="24"/>
          <w:szCs w:val="24"/>
        </w:rPr>
        <w:t xml:space="preserve">  </w:t>
      </w:r>
      <w:r w:rsidR="00652883" w:rsidRPr="00504A99">
        <w:rPr>
          <w:sz w:val="24"/>
          <w:szCs w:val="24"/>
        </w:rPr>
        <w:t>вклада (депозита)</w:t>
      </w:r>
      <w:r w:rsidR="002D6374">
        <w:rPr>
          <w:sz w:val="24"/>
          <w:szCs w:val="24"/>
        </w:rPr>
        <w:t>.</w:t>
      </w:r>
    </w:p>
    <w:p w:rsidR="00D0564C" w:rsidRDefault="00D0564C" w:rsidP="004F18D9">
      <w:pPr>
        <w:tabs>
          <w:tab w:val="left" w:pos="0"/>
          <w:tab w:val="left" w:pos="5703"/>
        </w:tabs>
        <w:ind w:left="567" w:right="283" w:firstLine="567"/>
        <w:jc w:val="both"/>
        <w:rPr>
          <w:b/>
          <w:sz w:val="24"/>
          <w:szCs w:val="24"/>
        </w:rPr>
      </w:pPr>
    </w:p>
    <w:p w:rsidR="00652883" w:rsidRPr="00922E45" w:rsidRDefault="00A67A70" w:rsidP="004F18D9">
      <w:pPr>
        <w:tabs>
          <w:tab w:val="left" w:pos="0"/>
          <w:tab w:val="left" w:pos="5703"/>
        </w:tabs>
        <w:ind w:left="567" w:right="28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04A99">
        <w:rPr>
          <w:b/>
          <w:sz w:val="24"/>
          <w:szCs w:val="24"/>
        </w:rPr>
        <w:t>. ЗАКЛЮЧИТЕЛЬНЫЕ ПОЛОЖЕНИЯ</w:t>
      </w:r>
    </w:p>
    <w:p w:rsidR="00A67A70" w:rsidRDefault="00A67A70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</w:p>
    <w:p w:rsidR="00652883" w:rsidRPr="00504A99" w:rsidRDefault="00A67A70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652883" w:rsidRPr="00504A99">
        <w:rPr>
          <w:sz w:val="24"/>
          <w:szCs w:val="24"/>
        </w:rPr>
        <w:t>Настоящее Положение может быть изменено и дополнено решением Совета Фонда по собственной инициативе, или по представлению Исполнительного директора Фонда.</w:t>
      </w:r>
    </w:p>
    <w:p w:rsidR="00652883" w:rsidRPr="00504A99" w:rsidRDefault="00A67A70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52883" w:rsidRPr="00504A99">
        <w:rPr>
          <w:sz w:val="24"/>
          <w:szCs w:val="24"/>
        </w:rPr>
        <w:t xml:space="preserve">Информация об изменении (дополнении) настоящего Положения доводится до сведения Банков путем размещения на официальном сайте </w:t>
      </w:r>
      <w:r w:rsidR="004369F7" w:rsidRPr="004369F7">
        <w:rPr>
          <w:sz w:val="24"/>
          <w:szCs w:val="24"/>
        </w:rPr>
        <w:t>Фонда по содействию кредитованию субъектов малого и среднего предпринимательства Республики Каре</w:t>
      </w:r>
      <w:r w:rsidR="004369F7">
        <w:rPr>
          <w:sz w:val="24"/>
          <w:szCs w:val="24"/>
        </w:rPr>
        <w:t>лия (</w:t>
      </w:r>
      <w:proofErr w:type="spellStart"/>
      <w:r w:rsidR="004369F7">
        <w:rPr>
          <w:sz w:val="24"/>
          <w:szCs w:val="24"/>
        </w:rPr>
        <w:t>микрокредитная</w:t>
      </w:r>
      <w:proofErr w:type="spellEnd"/>
      <w:r w:rsidR="004369F7">
        <w:rPr>
          <w:sz w:val="24"/>
          <w:szCs w:val="24"/>
        </w:rPr>
        <w:t xml:space="preserve"> компания)</w:t>
      </w:r>
      <w:r w:rsidR="00652883" w:rsidRPr="00504A99">
        <w:rPr>
          <w:sz w:val="24"/>
          <w:szCs w:val="24"/>
        </w:rPr>
        <w:t>.</w:t>
      </w:r>
    </w:p>
    <w:p w:rsidR="00652883" w:rsidRPr="00504A99" w:rsidRDefault="00A67A70" w:rsidP="004F18D9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652883" w:rsidRPr="00504A99">
        <w:rPr>
          <w:sz w:val="24"/>
          <w:szCs w:val="24"/>
        </w:rPr>
        <w:t>При необходимости, в связи с внесением в настоящее Положение изменений и дополнений, вносятся изменения и дополнения в заключенные ме</w:t>
      </w:r>
      <w:r w:rsidR="00F54317">
        <w:rPr>
          <w:sz w:val="24"/>
          <w:szCs w:val="24"/>
        </w:rPr>
        <w:t>жду Фондом и Банками Соглашения о сотрудничестве.</w:t>
      </w:r>
    </w:p>
    <w:p w:rsidR="00652883" w:rsidRPr="00504A99" w:rsidRDefault="00652883" w:rsidP="004F18D9">
      <w:pPr>
        <w:tabs>
          <w:tab w:val="left" w:pos="0"/>
        </w:tabs>
        <w:ind w:left="567" w:right="283" w:firstLine="567"/>
        <w:jc w:val="both"/>
        <w:rPr>
          <w:sz w:val="24"/>
          <w:szCs w:val="24"/>
        </w:rPr>
      </w:pPr>
    </w:p>
    <w:p w:rsidR="00652883" w:rsidRPr="00504A99" w:rsidRDefault="00652883" w:rsidP="004F18D9">
      <w:pPr>
        <w:ind w:left="567" w:right="283"/>
        <w:jc w:val="both"/>
        <w:rPr>
          <w:sz w:val="24"/>
          <w:szCs w:val="24"/>
        </w:rPr>
      </w:pPr>
    </w:p>
    <w:p w:rsidR="00652883" w:rsidRPr="00504A99" w:rsidRDefault="00652883">
      <w:pPr>
        <w:ind w:left="567" w:right="283"/>
        <w:jc w:val="both"/>
        <w:rPr>
          <w:sz w:val="24"/>
          <w:szCs w:val="24"/>
        </w:rPr>
      </w:pPr>
      <w:r w:rsidRPr="00504A99">
        <w:rPr>
          <w:sz w:val="24"/>
          <w:szCs w:val="24"/>
        </w:rPr>
        <w:t xml:space="preserve">Исполнительный директор        </w:t>
      </w:r>
      <w:r w:rsidR="00A67A70">
        <w:rPr>
          <w:sz w:val="24"/>
          <w:szCs w:val="24"/>
        </w:rPr>
        <w:t>__________________/</w:t>
      </w:r>
      <w:r w:rsidR="005B2581">
        <w:rPr>
          <w:sz w:val="24"/>
          <w:szCs w:val="24"/>
        </w:rPr>
        <w:t>Е</w:t>
      </w:r>
      <w:r w:rsidRPr="00504A99">
        <w:rPr>
          <w:sz w:val="24"/>
          <w:szCs w:val="24"/>
        </w:rPr>
        <w:t>.</w:t>
      </w:r>
      <w:r w:rsidR="00A67A70">
        <w:rPr>
          <w:sz w:val="24"/>
          <w:szCs w:val="24"/>
        </w:rPr>
        <w:t>Н</w:t>
      </w:r>
      <w:r w:rsidRPr="00504A99">
        <w:rPr>
          <w:sz w:val="24"/>
          <w:szCs w:val="24"/>
        </w:rPr>
        <w:t xml:space="preserve">. </w:t>
      </w:r>
      <w:r w:rsidR="005B2581">
        <w:rPr>
          <w:sz w:val="24"/>
          <w:szCs w:val="24"/>
        </w:rPr>
        <w:t>Климчук</w:t>
      </w:r>
      <w:r w:rsidRPr="00504A99">
        <w:rPr>
          <w:sz w:val="24"/>
          <w:szCs w:val="24"/>
        </w:rPr>
        <w:t xml:space="preserve">/             </w:t>
      </w:r>
    </w:p>
    <w:p w:rsidR="00555343" w:rsidRPr="00555343" w:rsidRDefault="00555343" w:rsidP="00555343">
      <w:pPr>
        <w:pageBreakBefore/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r w:rsidRPr="00555343">
        <w:rPr>
          <w:rFonts w:eastAsia="Lucida Sans Unicode"/>
          <w:b/>
          <w:i/>
          <w:kern w:val="1"/>
          <w:sz w:val="20"/>
          <w:szCs w:val="20"/>
        </w:rPr>
        <w:t>Приложение № 1</w:t>
      </w:r>
    </w:p>
    <w:p w:rsidR="00051775" w:rsidRPr="00051775" w:rsidRDefault="00555343" w:rsidP="00051775">
      <w:pPr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r w:rsidRPr="00555343">
        <w:rPr>
          <w:rFonts w:eastAsia="Lucida Sans Unicode"/>
          <w:b/>
          <w:i/>
          <w:kern w:val="1"/>
          <w:sz w:val="20"/>
          <w:szCs w:val="20"/>
        </w:rPr>
        <w:t xml:space="preserve">к ПОЛОЖЕНИЮ о конкурсном отборе банков для  размещения средств  </w:t>
      </w:r>
      <w:r w:rsidR="00051775" w:rsidRPr="00051775">
        <w:rPr>
          <w:rFonts w:eastAsia="Lucida Sans Unicode"/>
          <w:b/>
          <w:i/>
          <w:kern w:val="1"/>
          <w:sz w:val="20"/>
          <w:szCs w:val="20"/>
        </w:rPr>
        <w:t>Фонда по содействию кредитованию субъектов малого и среднего предпринимательства Республики Ка</w:t>
      </w:r>
      <w:r w:rsidR="00051775">
        <w:rPr>
          <w:rFonts w:eastAsia="Lucida Sans Unicode"/>
          <w:b/>
          <w:i/>
          <w:kern w:val="1"/>
          <w:sz w:val="20"/>
          <w:szCs w:val="20"/>
        </w:rPr>
        <w:t>релия (</w:t>
      </w:r>
      <w:proofErr w:type="spellStart"/>
      <w:r w:rsidR="00051775">
        <w:rPr>
          <w:rFonts w:eastAsia="Lucida Sans Unicode"/>
          <w:b/>
          <w:i/>
          <w:kern w:val="1"/>
          <w:sz w:val="20"/>
          <w:szCs w:val="20"/>
        </w:rPr>
        <w:t>микрокредитная</w:t>
      </w:r>
      <w:proofErr w:type="spellEnd"/>
      <w:r w:rsidR="00051775">
        <w:rPr>
          <w:rFonts w:eastAsia="Lucida Sans Unicode"/>
          <w:b/>
          <w:i/>
          <w:kern w:val="1"/>
          <w:sz w:val="20"/>
          <w:szCs w:val="20"/>
        </w:rPr>
        <w:t xml:space="preserve"> компания)</w:t>
      </w:r>
    </w:p>
    <w:p w:rsidR="00555343" w:rsidRPr="00555343" w:rsidRDefault="00D56DFA" w:rsidP="00D56DFA">
      <w:pPr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r w:rsidRPr="00D56DFA">
        <w:rPr>
          <w:rFonts w:eastAsia="Lucida Sans Unicode"/>
          <w:b/>
          <w:i/>
          <w:kern w:val="1"/>
          <w:sz w:val="20"/>
          <w:szCs w:val="20"/>
        </w:rPr>
        <w:t>во вклады (депозиты)</w:t>
      </w:r>
      <w:r w:rsidR="00403A1A">
        <w:rPr>
          <w:rFonts w:eastAsia="Lucida Sans Unicode"/>
          <w:b/>
          <w:i/>
          <w:kern w:val="1"/>
          <w:sz w:val="20"/>
          <w:szCs w:val="20"/>
        </w:rPr>
        <w:t>.</w:t>
      </w:r>
      <w:r w:rsidRPr="00D56DFA">
        <w:rPr>
          <w:rFonts w:eastAsia="Lucida Sans Unicode"/>
          <w:b/>
          <w:i/>
          <w:kern w:val="1"/>
          <w:sz w:val="20"/>
          <w:szCs w:val="20"/>
        </w:rPr>
        <w:t xml:space="preserve"> </w:t>
      </w:r>
    </w:p>
    <w:p w:rsidR="002D6374" w:rsidRDefault="002D6374" w:rsidP="00555343">
      <w:pPr>
        <w:widowControl w:val="0"/>
        <w:ind w:left="4956"/>
        <w:jc w:val="both"/>
        <w:rPr>
          <w:rFonts w:eastAsia="Lucida Sans Unicode"/>
          <w:kern w:val="1"/>
        </w:rPr>
      </w:pPr>
    </w:p>
    <w:p w:rsidR="002D6374" w:rsidRDefault="002D6374" w:rsidP="00555343">
      <w:pPr>
        <w:widowControl w:val="0"/>
        <w:ind w:left="4956"/>
        <w:jc w:val="both"/>
        <w:rPr>
          <w:rFonts w:eastAsia="Lucida Sans Unicode"/>
          <w:kern w:val="1"/>
        </w:rPr>
      </w:pPr>
    </w:p>
    <w:p w:rsidR="00BA2927" w:rsidRDefault="00555343" w:rsidP="00BA2927">
      <w:pPr>
        <w:widowControl w:val="0"/>
        <w:ind w:left="4253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Исполнительному директору</w:t>
      </w:r>
    </w:p>
    <w:p w:rsidR="00051775" w:rsidRDefault="00051775" w:rsidP="00BA2927">
      <w:pPr>
        <w:widowControl w:val="0"/>
        <w:ind w:left="4253"/>
        <w:jc w:val="both"/>
        <w:rPr>
          <w:rFonts w:eastAsia="Lucida Sans Unicode"/>
          <w:kern w:val="1"/>
        </w:rPr>
      </w:pPr>
      <w:r w:rsidRPr="00051775">
        <w:rPr>
          <w:rFonts w:eastAsia="Lucida Sans Unicode"/>
          <w:kern w:val="1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Pr="00051775">
        <w:rPr>
          <w:rFonts w:eastAsia="Lucida Sans Unicode"/>
          <w:kern w:val="1"/>
        </w:rPr>
        <w:t>микрокредитная</w:t>
      </w:r>
      <w:proofErr w:type="spellEnd"/>
      <w:r w:rsidRPr="00051775">
        <w:rPr>
          <w:rFonts w:eastAsia="Lucida Sans Unicode"/>
          <w:kern w:val="1"/>
        </w:rPr>
        <w:t xml:space="preserve"> компания).</w:t>
      </w:r>
    </w:p>
    <w:p w:rsidR="00555343" w:rsidRPr="00555343" w:rsidRDefault="00BA2927" w:rsidP="00BA2927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="00555343" w:rsidRPr="00555343">
        <w:rPr>
          <w:rFonts w:eastAsia="Lucida Sans Unicode"/>
          <w:kern w:val="1"/>
        </w:rPr>
        <w:t xml:space="preserve"> ____________________</w:t>
      </w:r>
      <w:r>
        <w:rPr>
          <w:rFonts w:eastAsia="Lucida Sans Unicode"/>
          <w:kern w:val="1"/>
        </w:rPr>
        <w:t>_______</w:t>
      </w:r>
      <w:r w:rsidR="00555343" w:rsidRPr="00555343">
        <w:rPr>
          <w:rFonts w:eastAsia="Lucida Sans Unicode"/>
          <w:kern w:val="1"/>
        </w:rPr>
        <w:t>_</w:t>
      </w:r>
    </w:p>
    <w:p w:rsidR="00555343" w:rsidRPr="00555343" w:rsidRDefault="00555343" w:rsidP="00BA2927">
      <w:pPr>
        <w:widowControl w:val="0"/>
        <w:ind w:left="4956" w:hanging="703"/>
        <w:jc w:val="both"/>
        <w:rPr>
          <w:rFonts w:eastAsia="Lucida Sans Unicode"/>
          <w:b/>
          <w:kern w:val="1"/>
        </w:rPr>
      </w:pPr>
      <w:r w:rsidRPr="00555343">
        <w:rPr>
          <w:rFonts w:eastAsia="Lucida Sans Unicode"/>
          <w:b/>
          <w:kern w:val="1"/>
        </w:rPr>
        <w:t>_____________________________</w:t>
      </w:r>
    </w:p>
    <w:p w:rsidR="00555343" w:rsidRPr="00555343" w:rsidRDefault="00555343" w:rsidP="00555343">
      <w:pPr>
        <w:widowControl w:val="0"/>
        <w:jc w:val="both"/>
        <w:rPr>
          <w:rFonts w:eastAsia="Lucida Sans Unicode"/>
          <w:kern w:val="1"/>
        </w:rPr>
      </w:pPr>
    </w:p>
    <w:p w:rsidR="00555343" w:rsidRPr="00555343" w:rsidRDefault="00555343" w:rsidP="00555343">
      <w:pPr>
        <w:widowControl w:val="0"/>
        <w:jc w:val="center"/>
        <w:rPr>
          <w:rFonts w:eastAsia="Lucida Sans Unicode"/>
          <w:b/>
          <w:kern w:val="1"/>
        </w:rPr>
      </w:pPr>
      <w:r w:rsidRPr="00555343">
        <w:rPr>
          <w:rFonts w:eastAsia="Lucida Sans Unicode"/>
          <w:b/>
          <w:kern w:val="1"/>
        </w:rPr>
        <w:t xml:space="preserve">Заявка на участие в конкурсе на право заключения </w:t>
      </w:r>
      <w:r w:rsidRPr="002D6374">
        <w:rPr>
          <w:rFonts w:eastAsia="Lucida Sans Unicode"/>
          <w:b/>
          <w:kern w:val="1"/>
        </w:rPr>
        <w:t>договора банковского вклада (депозита</w:t>
      </w:r>
      <w:r w:rsidRPr="00417B9F">
        <w:rPr>
          <w:rFonts w:eastAsia="Lucida Sans Unicode"/>
          <w:b/>
          <w:kern w:val="1"/>
        </w:rPr>
        <w:t>)</w:t>
      </w:r>
      <w:r w:rsidRPr="002D6374">
        <w:rPr>
          <w:rFonts w:eastAsia="Lucida Sans Unicode"/>
          <w:b/>
          <w:kern w:val="1"/>
        </w:rPr>
        <w:t xml:space="preserve"> по размещению </w:t>
      </w:r>
      <w:r w:rsidR="00D56DFA" w:rsidRPr="002D6374">
        <w:rPr>
          <w:rFonts w:eastAsia="Lucida Sans Unicode"/>
          <w:b/>
          <w:kern w:val="1"/>
        </w:rPr>
        <w:t xml:space="preserve">денежных </w:t>
      </w:r>
      <w:r w:rsidRPr="002D6374">
        <w:rPr>
          <w:rFonts w:eastAsia="Lucida Sans Unicode"/>
          <w:b/>
          <w:kern w:val="1"/>
        </w:rPr>
        <w:t xml:space="preserve">средств </w:t>
      </w:r>
      <w:r w:rsidR="00051775" w:rsidRPr="00051775">
        <w:rPr>
          <w:rFonts w:eastAsia="Lucida Sans Unicode"/>
          <w:b/>
          <w:kern w:val="1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="00051775" w:rsidRPr="00051775">
        <w:rPr>
          <w:rFonts w:eastAsia="Lucida Sans Unicode"/>
          <w:b/>
          <w:kern w:val="1"/>
        </w:rPr>
        <w:t>микрокредитная</w:t>
      </w:r>
      <w:proofErr w:type="spellEnd"/>
      <w:r w:rsidR="00051775" w:rsidRPr="00051775">
        <w:rPr>
          <w:rFonts w:eastAsia="Lucida Sans Unicode"/>
          <w:b/>
          <w:kern w:val="1"/>
        </w:rPr>
        <w:t xml:space="preserve"> компания).</w:t>
      </w:r>
    </w:p>
    <w:p w:rsidR="00555343" w:rsidRPr="00555343" w:rsidRDefault="00555343" w:rsidP="00555343">
      <w:pPr>
        <w:widowControl w:val="0"/>
        <w:jc w:val="center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«_____________________________________________________________»</w:t>
      </w:r>
    </w:p>
    <w:p w:rsidR="00555343" w:rsidRPr="00555343" w:rsidRDefault="00555343" w:rsidP="00555343">
      <w:pPr>
        <w:widowControl w:val="0"/>
        <w:jc w:val="center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(наименование </w:t>
      </w:r>
      <w:r w:rsidR="005B5DDD">
        <w:rPr>
          <w:rFonts w:eastAsia="Lucida Sans Unicode"/>
          <w:kern w:val="1"/>
        </w:rPr>
        <w:t xml:space="preserve">кредитной </w:t>
      </w:r>
      <w:r w:rsidRPr="00555343">
        <w:rPr>
          <w:rFonts w:eastAsia="Lucida Sans Unicode"/>
          <w:kern w:val="1"/>
        </w:rPr>
        <w:t>организации-Банка)</w:t>
      </w:r>
    </w:p>
    <w:p w:rsidR="00555343" w:rsidRPr="00555343" w:rsidRDefault="00555343" w:rsidP="00555343">
      <w:pPr>
        <w:widowControl w:val="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в лице ________________________________________________________________</w:t>
      </w:r>
    </w:p>
    <w:p w:rsidR="00555343" w:rsidRPr="00555343" w:rsidRDefault="00555343" w:rsidP="00555343">
      <w:pPr>
        <w:widowControl w:val="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______________________________________________________________________</w:t>
      </w:r>
    </w:p>
    <w:p w:rsidR="00555343" w:rsidRPr="00555343" w:rsidRDefault="00555343" w:rsidP="00555343">
      <w:pPr>
        <w:widowControl w:val="0"/>
        <w:jc w:val="center"/>
        <w:rPr>
          <w:rFonts w:eastAsia="Lucida Sans Unicode"/>
          <w:i/>
          <w:kern w:val="1"/>
        </w:rPr>
      </w:pPr>
      <w:r w:rsidRPr="00555343">
        <w:rPr>
          <w:rFonts w:eastAsia="Lucida Sans Unicode"/>
          <w:i/>
          <w:kern w:val="1"/>
        </w:rPr>
        <w:t>(наименование должности руководителя и его Ф.И.О.)</w:t>
      </w:r>
    </w:p>
    <w:p w:rsidR="00417B9F" w:rsidRDefault="00555343" w:rsidP="00051775">
      <w:pPr>
        <w:widowControl w:val="0"/>
        <w:spacing w:after="12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сообщает о согласии участвовать в конкурсном отборе на условиях,    установленных  </w:t>
      </w:r>
      <w:r w:rsidRPr="002D6374">
        <w:rPr>
          <w:rFonts w:eastAsia="Lucida Sans Unicode"/>
          <w:kern w:val="1"/>
        </w:rPr>
        <w:t xml:space="preserve">Положением о конкурсном отборе банков для  размещения средств  </w:t>
      </w:r>
      <w:r w:rsidR="00051775" w:rsidRPr="00051775">
        <w:rPr>
          <w:rFonts w:eastAsia="Lucida Sans Unicode"/>
          <w:kern w:val="1"/>
        </w:rPr>
        <w:t>Фонда по содействию кредитованию субъектов малого и среднего предпринимательства Республики Ка</w:t>
      </w:r>
      <w:r w:rsidR="00051775">
        <w:rPr>
          <w:rFonts w:eastAsia="Lucida Sans Unicode"/>
          <w:kern w:val="1"/>
        </w:rPr>
        <w:t>релия (</w:t>
      </w:r>
      <w:proofErr w:type="spellStart"/>
      <w:r w:rsidR="00051775">
        <w:rPr>
          <w:rFonts w:eastAsia="Lucida Sans Unicode"/>
          <w:kern w:val="1"/>
        </w:rPr>
        <w:t>микрокредитная</w:t>
      </w:r>
      <w:proofErr w:type="spellEnd"/>
      <w:r w:rsidR="00051775">
        <w:rPr>
          <w:rFonts w:eastAsia="Lucida Sans Unicode"/>
          <w:kern w:val="1"/>
        </w:rPr>
        <w:t xml:space="preserve"> компания)</w:t>
      </w:r>
      <w:r w:rsidRPr="002D6374">
        <w:rPr>
          <w:rFonts w:eastAsia="Lucida Sans Unicode"/>
          <w:kern w:val="1"/>
        </w:rPr>
        <w:t xml:space="preserve"> </w:t>
      </w:r>
      <w:r w:rsidR="00D56DFA" w:rsidRPr="002D6374">
        <w:rPr>
          <w:rFonts w:eastAsia="Lucida Sans Unicode"/>
          <w:kern w:val="1"/>
        </w:rPr>
        <w:t>во</w:t>
      </w:r>
      <w:r w:rsidR="00D56DFA" w:rsidRPr="00D56DFA">
        <w:rPr>
          <w:rFonts w:eastAsia="Lucida Sans Unicode"/>
          <w:kern w:val="1"/>
        </w:rPr>
        <w:t xml:space="preserve"> вклады (депозиты)</w:t>
      </w:r>
      <w:r w:rsidR="00417B9F">
        <w:rPr>
          <w:rFonts w:eastAsia="Lucida Sans Unicode"/>
          <w:kern w:val="1"/>
        </w:rPr>
        <w:t>.</w:t>
      </w:r>
    </w:p>
    <w:p w:rsidR="00555343" w:rsidRPr="00DA0306" w:rsidRDefault="00D56DFA" w:rsidP="00555343">
      <w:pPr>
        <w:widowControl w:val="0"/>
        <w:spacing w:after="120"/>
        <w:rPr>
          <w:rFonts w:eastAsia="Lucida Sans Unicode"/>
          <w:kern w:val="1"/>
        </w:rPr>
      </w:pPr>
      <w:r w:rsidRPr="00D56DFA">
        <w:rPr>
          <w:rFonts w:eastAsia="Lucida Sans Unicode"/>
          <w:kern w:val="1"/>
        </w:rPr>
        <w:t xml:space="preserve"> </w:t>
      </w:r>
      <w:r w:rsidR="00555343" w:rsidRPr="00DA0306">
        <w:rPr>
          <w:rFonts w:eastAsia="Lucida Sans Unicode"/>
          <w:kern w:val="1"/>
        </w:rPr>
        <w:t>Дата объявления конкурса:___</w:t>
      </w:r>
      <w:r w:rsidR="0089632F" w:rsidRPr="00DA0306">
        <w:rPr>
          <w:rFonts w:eastAsia="Lucida Sans Unicode"/>
          <w:kern w:val="1"/>
        </w:rPr>
        <w:t>_________________</w:t>
      </w:r>
      <w:r w:rsidR="00555343" w:rsidRPr="00DA0306">
        <w:rPr>
          <w:rFonts w:eastAsia="Lucida Sans Unicode"/>
          <w:kern w:val="1"/>
        </w:rPr>
        <w:t>____</w:t>
      </w:r>
    </w:p>
    <w:p w:rsidR="00555343" w:rsidRPr="00DA0306" w:rsidRDefault="00555343" w:rsidP="00555343">
      <w:pPr>
        <w:widowControl w:val="0"/>
        <w:spacing w:after="120"/>
        <w:rPr>
          <w:rFonts w:eastAsia="Lucida Sans Unicode"/>
          <w:kern w:val="1"/>
        </w:rPr>
      </w:pPr>
      <w:r w:rsidRPr="00DA0306">
        <w:rPr>
          <w:rFonts w:eastAsia="Lucida Sans Unicode"/>
          <w:kern w:val="1"/>
        </w:rPr>
        <w:t xml:space="preserve">Предмет конкурса: </w:t>
      </w:r>
    </w:p>
    <w:p w:rsidR="00555343" w:rsidRPr="002D6374" w:rsidRDefault="0089632F" w:rsidP="00051775">
      <w:pPr>
        <w:widowControl w:val="0"/>
        <w:spacing w:after="120"/>
        <w:jc w:val="both"/>
        <w:rPr>
          <w:rFonts w:ascii="Arial" w:eastAsia="Lucida Sans Unicode" w:hAnsi="Arial"/>
          <w:b/>
          <w:kern w:val="1"/>
          <w:sz w:val="20"/>
          <w:szCs w:val="24"/>
        </w:rPr>
      </w:pPr>
      <w:r>
        <w:rPr>
          <w:rFonts w:ascii="Arial" w:eastAsia="Lucida Sans Unicode" w:hAnsi="Arial" w:cs="Arial"/>
          <w:b/>
          <w:kern w:val="1"/>
          <w:sz w:val="20"/>
          <w:szCs w:val="24"/>
        </w:rPr>
        <w:t xml:space="preserve"> </w:t>
      </w:r>
      <w:r w:rsidR="00555343" w:rsidRPr="00DA0306">
        <w:rPr>
          <w:rFonts w:eastAsia="Lucida Sans Unicode"/>
          <w:kern w:val="1"/>
        </w:rPr>
        <w:t xml:space="preserve">Размещение денежных средств   </w:t>
      </w:r>
      <w:r w:rsidR="00051775" w:rsidRPr="00051775">
        <w:rPr>
          <w:rFonts w:eastAsia="Lucida Sans Unicode"/>
          <w:kern w:val="1"/>
        </w:rPr>
        <w:t>Фонда по содействию кредитованию субъектов малого и среднего предпринимательства Республики Ка</w:t>
      </w:r>
      <w:r w:rsidR="00051775">
        <w:rPr>
          <w:rFonts w:eastAsia="Lucida Sans Unicode"/>
          <w:kern w:val="1"/>
        </w:rPr>
        <w:t>релия (</w:t>
      </w:r>
      <w:proofErr w:type="spellStart"/>
      <w:r w:rsidR="00051775">
        <w:rPr>
          <w:rFonts w:eastAsia="Lucida Sans Unicode"/>
          <w:kern w:val="1"/>
        </w:rPr>
        <w:t>микрокредитная</w:t>
      </w:r>
      <w:proofErr w:type="spellEnd"/>
      <w:r w:rsidR="00051775">
        <w:rPr>
          <w:rFonts w:eastAsia="Lucida Sans Unicode"/>
          <w:kern w:val="1"/>
        </w:rPr>
        <w:t xml:space="preserve"> компания) </w:t>
      </w:r>
      <w:r w:rsidRPr="00DA0306">
        <w:rPr>
          <w:rFonts w:eastAsia="Lucida Sans Unicode"/>
          <w:kern w:val="1"/>
        </w:rPr>
        <w:t xml:space="preserve"> на банковский вклад (депозит) в  </w:t>
      </w:r>
      <w:r w:rsidR="00555343" w:rsidRPr="00DA0306">
        <w:rPr>
          <w:rFonts w:eastAsia="Lucida Sans Unicode"/>
          <w:kern w:val="1"/>
        </w:rPr>
        <w:t xml:space="preserve"> с</w:t>
      </w:r>
      <w:r w:rsidRPr="00DA0306">
        <w:rPr>
          <w:rFonts w:eastAsia="Lucida Sans Unicode"/>
          <w:kern w:val="1"/>
        </w:rPr>
        <w:t>умме _____ руб. на срок _____</w:t>
      </w:r>
      <w:r w:rsidR="00555343" w:rsidRPr="00DA0306">
        <w:rPr>
          <w:rFonts w:eastAsia="Lucida Sans Unicode"/>
          <w:kern w:val="1"/>
        </w:rPr>
        <w:t>дней</w:t>
      </w:r>
      <w:r w:rsidRPr="00DA0306">
        <w:rPr>
          <w:rFonts w:eastAsia="Lucida Sans Unicode"/>
          <w:kern w:val="1"/>
        </w:rPr>
        <w:t>.</w:t>
      </w:r>
      <w:r w:rsidR="00555343" w:rsidRPr="002D6374">
        <w:rPr>
          <w:rFonts w:ascii="Arial" w:eastAsia="Lucida Sans Unicode" w:hAnsi="Arial"/>
          <w:b/>
          <w:kern w:val="1"/>
          <w:sz w:val="20"/>
          <w:szCs w:val="24"/>
        </w:rPr>
        <w:t xml:space="preserve"> </w:t>
      </w:r>
      <w:r w:rsidR="00126770">
        <w:t>‬</w:t>
      </w:r>
      <w:r w:rsidR="00994976">
        <w:t>‬</w:t>
      </w:r>
      <w:r w:rsidR="00A45FF8">
        <w:t>‬</w:t>
      </w:r>
      <w:r w:rsidR="00136B41">
        <w:t>‬</w:t>
      </w:r>
      <w:r w:rsidR="00C34A6F">
        <w:t>‬</w:t>
      </w:r>
      <w:r w:rsidR="003D1813">
        <w:t>‬</w:t>
      </w:r>
      <w:r w:rsidR="003A2469">
        <w:t>‬</w:t>
      </w:r>
      <w:r w:rsidR="003848DF">
        <w:t>‬</w:t>
      </w:r>
      <w:r w:rsidR="00072978">
        <w:t>‬</w:t>
      </w:r>
      <w:r w:rsidR="00CF6202">
        <w:t>‬</w:t>
      </w:r>
    </w:p>
    <w:p w:rsidR="00555343" w:rsidRPr="00555343" w:rsidRDefault="005B5DDD" w:rsidP="00555343">
      <w:pPr>
        <w:widowControl w:val="0"/>
        <w:spacing w:after="120"/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Основные сведения о Б</w:t>
      </w:r>
      <w:r w:rsidR="00555343" w:rsidRPr="00555343">
        <w:rPr>
          <w:rFonts w:eastAsia="Lucida Sans Unicode"/>
          <w:kern w:val="1"/>
        </w:rPr>
        <w:t>анке для участия в конкурсе:</w:t>
      </w:r>
    </w:p>
    <w:tbl>
      <w:tblPr>
        <w:tblW w:w="0" w:type="auto"/>
        <w:tblInd w:w="-10" w:type="dxa"/>
        <w:tblLayout w:type="fixed"/>
        <w:tblLook w:val="0000"/>
      </w:tblPr>
      <w:tblGrid>
        <w:gridCol w:w="631"/>
        <w:gridCol w:w="5851"/>
        <w:gridCol w:w="3109"/>
      </w:tblGrid>
      <w:tr w:rsidR="00555343" w:rsidRPr="00555343" w:rsidTr="00026D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Критерий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Предлагаемые условия</w:t>
            </w:r>
          </w:p>
        </w:tc>
      </w:tr>
      <w:tr w:rsidR="00555343" w:rsidRPr="00555343" w:rsidTr="00026D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051775" w:rsidP="005B5DDD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Н</w:t>
            </w:r>
            <w:r w:rsidRPr="00051775">
              <w:rPr>
                <w:rFonts w:eastAsia="Lucida Sans Unicode"/>
                <w:kern w:val="1"/>
              </w:rPr>
              <w:t>аличие у кредитной организации универсальной или базовой лицензии Центрального Банка Российской Федерации на осуществление банковских операций</w:t>
            </w:r>
            <w:r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555343" w:rsidRPr="00555343" w:rsidTr="00026D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7C7623" w:rsidP="007C7623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Размер </w:t>
            </w:r>
            <w:r w:rsidRPr="008515B7">
              <w:rPr>
                <w:rFonts w:eastAsia="Lucida Sans Unicode"/>
                <w:kern w:val="1"/>
              </w:rPr>
              <w:t xml:space="preserve">собственных средств (капитала) </w:t>
            </w:r>
            <w:r w:rsidR="008515B7" w:rsidRPr="008515B7">
              <w:rPr>
                <w:rFonts w:eastAsia="Lucida Sans Unicode"/>
                <w:kern w:val="1"/>
              </w:rPr>
              <w:t xml:space="preserve">кредитной организации </w:t>
            </w:r>
            <w:r>
              <w:rPr>
                <w:rFonts w:eastAsia="Lucida Sans Unicode"/>
                <w:kern w:val="1"/>
              </w:rPr>
              <w:t xml:space="preserve">на последнюю отчетную дату </w:t>
            </w:r>
            <w:r w:rsidR="007909E0">
              <w:rPr>
                <w:rFonts w:eastAsia="Lucida Sans Unicode"/>
                <w:kern w:val="1"/>
              </w:rPr>
              <w:t>в Центральном б</w:t>
            </w:r>
            <w:r w:rsidRPr="007C7623">
              <w:rPr>
                <w:rFonts w:eastAsia="Lucida Sans Unicode"/>
                <w:kern w:val="1"/>
              </w:rPr>
              <w:t>анке Российской Федерации</w:t>
            </w:r>
            <w:r w:rsidR="005B5DDD">
              <w:rPr>
                <w:rFonts w:eastAsia="Lucida Sans Unicode"/>
                <w:kern w:val="1"/>
              </w:rPr>
              <w:t xml:space="preserve"> (млрд. руб.</w:t>
            </w:r>
            <w:r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7C7623" w:rsidRPr="00555343" w:rsidTr="00026D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623" w:rsidRDefault="005B5DDD" w:rsidP="00555343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623" w:rsidRPr="00E23D13" w:rsidRDefault="00E23D13" w:rsidP="00E23D13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1"/>
              </w:rPr>
            </w:pPr>
            <w:r w:rsidRPr="00274D1A">
              <w:rPr>
                <w:lang w:eastAsia="ru-RU"/>
              </w:rPr>
              <w:t>Рейтинг по национальной рейтинговой шкале для Российской Федерации</w:t>
            </w:r>
            <w:r w:rsidRPr="00E23D13">
              <w:rPr>
                <w:lang w:eastAsia="ru-RU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DD" w:rsidRPr="005B5DDD" w:rsidRDefault="005B5DDD" w:rsidP="005B5DDD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B5DDD">
              <w:rPr>
                <w:rFonts w:eastAsia="Lucida Sans Unicode"/>
                <w:kern w:val="1"/>
              </w:rPr>
              <w:t>Агентство:</w:t>
            </w:r>
          </w:p>
          <w:p w:rsidR="005B5DDD" w:rsidRPr="005B5DDD" w:rsidRDefault="005B5DDD" w:rsidP="005B5DDD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  <w:p w:rsidR="007C7623" w:rsidRPr="00555343" w:rsidRDefault="005B5DDD" w:rsidP="005B5DDD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B5DDD">
              <w:rPr>
                <w:rFonts w:eastAsia="Lucida Sans Unicode"/>
                <w:kern w:val="1"/>
              </w:rPr>
              <w:t>Рейтинг:</w:t>
            </w:r>
          </w:p>
        </w:tc>
      </w:tr>
      <w:tr w:rsidR="00555343" w:rsidRPr="00555343" w:rsidTr="00026D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5B5DDD" w:rsidP="00555343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7C7623" w:rsidP="00555343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</w:t>
            </w:r>
            <w:r w:rsidRPr="007C7623">
              <w:rPr>
                <w:rFonts w:eastAsia="Lucida Sans Unicode"/>
                <w:kern w:val="1"/>
              </w:rPr>
              <w:t>рок деятельности кредитной организации с даты ее регистрации</w:t>
            </w:r>
            <w:r w:rsidR="005B5DDD">
              <w:rPr>
                <w:rFonts w:eastAsia="Lucida Sans Unicode"/>
                <w:kern w:val="1"/>
              </w:rPr>
              <w:t>, полных лет</w:t>
            </w:r>
            <w:r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555343" w:rsidRPr="00555343" w:rsidTr="00026D5B">
        <w:trPr>
          <w:trHeight w:val="9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051775" w:rsidP="00555343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5</w:t>
            </w:r>
            <w:r w:rsidR="005B5DDD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051775" w:rsidP="00555343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</w:t>
            </w:r>
            <w:r w:rsidRPr="00051775">
              <w:rPr>
                <w:rFonts w:eastAsia="Lucida Sans Unicode"/>
                <w:kern w:val="1"/>
              </w:rPr>
              <w:t>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  <w:r w:rsidR="005B5DDD">
              <w:rPr>
                <w:rFonts w:eastAsia="Lucida Sans Unicode"/>
                <w:kern w:val="1"/>
              </w:rPr>
              <w:t>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555343" w:rsidRPr="00555343" w:rsidTr="00026D5B">
        <w:trPr>
          <w:trHeight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874442" w:rsidP="00555343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6</w:t>
            </w:r>
            <w:r w:rsidR="005B5DDD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051775" w:rsidP="00417B9F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</w:t>
            </w:r>
            <w:r w:rsidRPr="00051775">
              <w:rPr>
                <w:rFonts w:eastAsia="Lucida Sans Unicode"/>
                <w:kern w:val="1"/>
              </w:rPr>
              <w:t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051775">
              <w:rPr>
                <w:rFonts w:eastAsia="Lucida Sans Unicode"/>
                <w:kern w:val="1"/>
              </w:rPr>
              <w:t>микрокредитная</w:t>
            </w:r>
            <w:proofErr w:type="spellEnd"/>
            <w:r w:rsidRPr="00051775">
              <w:rPr>
                <w:rFonts w:eastAsia="Lucida Sans Unicode"/>
                <w:kern w:val="1"/>
              </w:rPr>
              <w:t xml:space="preserve"> компания)</w:t>
            </w:r>
            <w:r w:rsidR="005B5DDD">
              <w:rPr>
                <w:rFonts w:eastAsia="Lucida Sans Unicode"/>
                <w:kern w:val="1"/>
              </w:rPr>
              <w:t>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555343" w:rsidRPr="00555343" w:rsidTr="00026D5B">
        <w:trPr>
          <w:trHeight w:val="9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874442" w:rsidP="00555343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7</w:t>
            </w:r>
            <w:r w:rsidR="005B5DDD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343" w:rsidRPr="00555343" w:rsidRDefault="005B5DDD" w:rsidP="00555343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У</w:t>
            </w:r>
            <w:r w:rsidRPr="005B5DDD">
              <w:rPr>
                <w:rFonts w:eastAsia="Lucida Sans Unicode"/>
                <w:kern w:val="1"/>
              </w:rPr>
              <w:t>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 177-ФЗ</w:t>
            </w:r>
            <w:r w:rsidR="00555343" w:rsidRPr="00555343">
              <w:rPr>
                <w:rFonts w:eastAsia="Lucida Sans Unicode"/>
                <w:kern w:val="1"/>
              </w:rPr>
              <w:t>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43" w:rsidRPr="00555343" w:rsidRDefault="00555343" w:rsidP="00555343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</w:tbl>
    <w:p w:rsidR="008F5C82" w:rsidRDefault="008F5C82" w:rsidP="00555343">
      <w:pPr>
        <w:widowControl w:val="0"/>
        <w:spacing w:after="120"/>
        <w:rPr>
          <w:rFonts w:eastAsia="Lucida Sans Unicode"/>
          <w:i/>
          <w:kern w:val="1"/>
        </w:rPr>
      </w:pPr>
    </w:p>
    <w:p w:rsidR="00555343" w:rsidRPr="00555343" w:rsidRDefault="00555343" w:rsidP="00555343">
      <w:pPr>
        <w:widowControl w:val="0"/>
        <w:spacing w:after="120"/>
        <w:rPr>
          <w:rFonts w:eastAsia="Lucida Sans Unicode"/>
          <w:i/>
          <w:kern w:val="1"/>
        </w:rPr>
      </w:pPr>
      <w:r w:rsidRPr="00555343">
        <w:rPr>
          <w:rFonts w:eastAsia="Lucida Sans Unicode"/>
          <w:i/>
          <w:kern w:val="1"/>
        </w:rPr>
        <w:t>[сведения, указанные в данной таблице, будут оглашены при рассмотрении заявок на участие в конкурсном отборе]</w:t>
      </w:r>
    </w:p>
    <w:p w:rsidR="00555343" w:rsidRPr="00555343" w:rsidRDefault="00DA0306" w:rsidP="00555343">
      <w:pPr>
        <w:widowControl w:val="0"/>
        <w:suppressLineNumbers/>
        <w:tabs>
          <w:tab w:val="left" w:pos="5136"/>
        </w:tabs>
        <w:spacing w:line="200" w:lineRule="atLeast"/>
        <w:ind w:firstLine="68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Банк ознакомлен</w:t>
      </w:r>
      <w:r w:rsidR="00555343" w:rsidRPr="00555343">
        <w:rPr>
          <w:rFonts w:eastAsia="Lucida Sans Unicode"/>
          <w:kern w:val="1"/>
        </w:rPr>
        <w:t xml:space="preserve"> с нормативными документами </w:t>
      </w:r>
      <w:r w:rsidR="003A2469" w:rsidRPr="003A2469">
        <w:rPr>
          <w:rFonts w:eastAsia="Lucida Sans Unicode"/>
          <w:kern w:val="1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="003A2469" w:rsidRPr="003A2469">
        <w:rPr>
          <w:rFonts w:eastAsia="Lucida Sans Unicode"/>
          <w:kern w:val="1"/>
        </w:rPr>
        <w:t>микрокредитная</w:t>
      </w:r>
      <w:proofErr w:type="spellEnd"/>
      <w:r w:rsidR="003A2469" w:rsidRPr="003A2469">
        <w:rPr>
          <w:rFonts w:eastAsia="Lucida Sans Unicode"/>
          <w:kern w:val="1"/>
        </w:rPr>
        <w:t xml:space="preserve"> компания)</w:t>
      </w:r>
      <w:r w:rsidR="00555343" w:rsidRPr="00555343">
        <w:rPr>
          <w:rFonts w:eastAsia="Lucida Sans Unicode"/>
          <w:kern w:val="1"/>
        </w:rPr>
        <w:t>, регламентирующими порядо</w:t>
      </w:r>
      <w:r w:rsidR="003A2469">
        <w:rPr>
          <w:rFonts w:eastAsia="Lucida Sans Unicode"/>
          <w:kern w:val="1"/>
        </w:rPr>
        <w:t>к и условия размещения средств Ф</w:t>
      </w:r>
      <w:r w:rsidR="00555343" w:rsidRPr="00555343">
        <w:rPr>
          <w:rFonts w:eastAsia="Lucida Sans Unicode"/>
          <w:kern w:val="1"/>
        </w:rPr>
        <w:t>онда.</w:t>
      </w:r>
    </w:p>
    <w:p w:rsidR="00555343" w:rsidRPr="00555343" w:rsidRDefault="00555343" w:rsidP="00417B9F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В случае признания  нашей организации победителем конкурса, мы обязуемся    подписать депозитный </w:t>
      </w:r>
      <w:r w:rsidRPr="004A3648">
        <w:rPr>
          <w:rFonts w:eastAsia="Lucida Sans Unicode"/>
          <w:kern w:val="1"/>
        </w:rPr>
        <w:t>договор</w:t>
      </w:r>
      <w:r w:rsidR="00417B9F" w:rsidRPr="004A3648">
        <w:rPr>
          <w:rFonts w:eastAsia="Lucida Sans Unicode"/>
          <w:kern w:val="1"/>
        </w:rPr>
        <w:t xml:space="preserve"> </w:t>
      </w:r>
      <w:r w:rsidR="005B5DDD" w:rsidRPr="004A3648">
        <w:rPr>
          <w:rFonts w:eastAsia="Lucida Sans Unicode"/>
          <w:kern w:val="1"/>
        </w:rPr>
        <w:t xml:space="preserve">в течение </w:t>
      </w:r>
      <w:r w:rsidR="00A32C23" w:rsidRPr="004A3648">
        <w:rPr>
          <w:rFonts w:eastAsia="Lucida Sans Unicode"/>
          <w:kern w:val="1"/>
        </w:rPr>
        <w:t>2</w:t>
      </w:r>
      <w:r w:rsidRPr="004A3648">
        <w:rPr>
          <w:rFonts w:eastAsia="Lucida Sans Unicode"/>
          <w:kern w:val="1"/>
        </w:rPr>
        <w:t xml:space="preserve"> дней </w:t>
      </w:r>
      <w:proofErr w:type="gramStart"/>
      <w:r w:rsidRPr="004A3648">
        <w:rPr>
          <w:rFonts w:eastAsia="Lucida Sans Unicode"/>
          <w:kern w:val="1"/>
        </w:rPr>
        <w:t>с даты</w:t>
      </w:r>
      <w:r w:rsidRPr="00555343">
        <w:rPr>
          <w:rFonts w:eastAsia="Lucida Sans Unicode"/>
          <w:kern w:val="1"/>
        </w:rPr>
        <w:t xml:space="preserve"> оформления</w:t>
      </w:r>
      <w:proofErr w:type="gramEnd"/>
      <w:r w:rsidRPr="00555343">
        <w:rPr>
          <w:rFonts w:eastAsia="Lucida Sans Unicode"/>
          <w:kern w:val="1"/>
        </w:rPr>
        <w:t xml:space="preserve">  решения по результатам конкурса на условиях   согласно нашим предложениям, направленным для участия в конкурсе.</w:t>
      </w:r>
    </w:p>
    <w:p w:rsidR="00555343" w:rsidRPr="00555343" w:rsidRDefault="00555343" w:rsidP="00555343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Приложение: Опись документов, </w:t>
      </w:r>
      <w:r w:rsidR="00703F87">
        <w:rPr>
          <w:rFonts w:eastAsia="Lucida Sans Unicode"/>
          <w:kern w:val="1"/>
        </w:rPr>
        <w:t xml:space="preserve"> </w:t>
      </w:r>
      <w:r w:rsidRPr="00555343">
        <w:rPr>
          <w:rFonts w:eastAsia="Lucida Sans Unicode"/>
          <w:kern w:val="1"/>
        </w:rPr>
        <w:t>представляемых в соответствии с п. 3.4.</w:t>
      </w:r>
    </w:p>
    <w:p w:rsidR="00555343" w:rsidRPr="00555343" w:rsidRDefault="00703F87" w:rsidP="00555343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«Положения о конкурсном отборе банков для  размещения средств  </w:t>
      </w:r>
      <w:r w:rsidR="003A2469" w:rsidRPr="003A2469">
        <w:rPr>
          <w:rFonts w:eastAsia="Lucida Sans Unicode"/>
          <w:kern w:val="1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="003A2469" w:rsidRPr="003A2469">
        <w:rPr>
          <w:rFonts w:eastAsia="Lucida Sans Unicode"/>
          <w:kern w:val="1"/>
        </w:rPr>
        <w:t>микрокредитная</w:t>
      </w:r>
      <w:proofErr w:type="spellEnd"/>
      <w:r w:rsidR="003A2469" w:rsidRPr="003A2469">
        <w:rPr>
          <w:rFonts w:eastAsia="Lucida Sans Unicode"/>
          <w:kern w:val="1"/>
        </w:rPr>
        <w:t xml:space="preserve"> компания)</w:t>
      </w:r>
      <w:r w:rsidR="003A2469">
        <w:rPr>
          <w:rFonts w:eastAsia="Lucida Sans Unicode"/>
          <w:kern w:val="1"/>
        </w:rPr>
        <w:t xml:space="preserve"> </w:t>
      </w:r>
      <w:r w:rsidRPr="00D56DFA">
        <w:rPr>
          <w:rFonts w:eastAsia="Lucida Sans Unicode"/>
          <w:kern w:val="1"/>
        </w:rPr>
        <w:t>во вклады (депозиты)</w:t>
      </w:r>
      <w:r>
        <w:rPr>
          <w:rFonts w:eastAsia="Lucida Sans Unicode"/>
          <w:kern w:val="1"/>
        </w:rPr>
        <w:t>».</w:t>
      </w:r>
    </w:p>
    <w:p w:rsidR="00555343" w:rsidRPr="00555343" w:rsidRDefault="00555343" w:rsidP="00555343">
      <w:pPr>
        <w:widowControl w:val="0"/>
        <w:ind w:firstLine="709"/>
        <w:jc w:val="both"/>
        <w:rPr>
          <w:rFonts w:eastAsia="Lucida Sans Unicode"/>
          <w:kern w:val="1"/>
        </w:rPr>
      </w:pPr>
    </w:p>
    <w:p w:rsidR="00555343" w:rsidRPr="00555343" w:rsidRDefault="00555343" w:rsidP="00555343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Руководитель                           ________________________</w:t>
      </w:r>
    </w:p>
    <w:p w:rsidR="00450811" w:rsidRDefault="00555343" w:rsidP="00072978">
      <w:pPr>
        <w:widowControl w:val="0"/>
        <w:spacing w:after="120"/>
        <w:ind w:firstLine="709"/>
        <w:jc w:val="both"/>
        <w:sectPr w:rsidR="00450811" w:rsidSect="006E0711">
          <w:footnotePr>
            <w:pos w:val="beneathText"/>
          </w:footnotePr>
          <w:pgSz w:w="11905" w:h="16837"/>
          <w:pgMar w:top="719" w:right="848" w:bottom="1134" w:left="1418" w:header="720" w:footer="720" w:gutter="0"/>
          <w:cols w:space="720"/>
          <w:docGrid w:linePitch="360"/>
        </w:sectPr>
      </w:pPr>
      <w:r w:rsidRPr="00555343">
        <w:rPr>
          <w:rFonts w:eastAsia="Lucida Sans Unicode"/>
          <w:kern w:val="1"/>
        </w:rPr>
        <w:t>Печать</w:t>
      </w:r>
    </w:p>
    <w:p w:rsidR="00652883" w:rsidRDefault="00652883" w:rsidP="00A32C23">
      <w:pPr>
        <w:pageBreakBefore/>
        <w:jc w:val="both"/>
      </w:pPr>
    </w:p>
    <w:sectPr w:rsidR="00652883" w:rsidSect="003C7C78">
      <w:headerReference w:type="default" r:id="rId9"/>
      <w:headerReference w:type="first" r:id="rId10"/>
      <w:footnotePr>
        <w:pos w:val="beneathText"/>
      </w:footnotePr>
      <w:pgSz w:w="12983" w:h="18368"/>
      <w:pgMar w:top="14168" w:right="1586" w:bottom="1134" w:left="1418" w:header="136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84" w:rsidRDefault="00E45384">
      <w:r>
        <w:separator/>
      </w:r>
    </w:p>
  </w:endnote>
  <w:endnote w:type="continuationSeparator" w:id="0">
    <w:p w:rsidR="00E45384" w:rsidRDefault="00E4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84" w:rsidRDefault="00E45384">
      <w:r>
        <w:separator/>
      </w:r>
    </w:p>
  </w:footnote>
  <w:footnote w:type="continuationSeparator" w:id="0">
    <w:p w:rsidR="00E45384" w:rsidRDefault="00E45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D3" w:rsidRDefault="001049D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D3" w:rsidRDefault="001049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A808CDB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suff w:val="space"/>
      <w:lvlText w:val=" %1.%2 "/>
      <w:lvlJc w:val="left"/>
      <w:pPr>
        <w:tabs>
          <w:tab w:val="num" w:pos="-578"/>
        </w:tabs>
        <w:ind w:left="502" w:hanging="360"/>
      </w:pPr>
      <w:rPr>
        <w:b w:val="0"/>
        <w:bCs w:val="0"/>
      </w:r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0BFB5F92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1DD090A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40D7E09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ACF3A73"/>
    <w:multiLevelType w:val="hybridMultilevel"/>
    <w:tmpl w:val="E8B6408C"/>
    <w:lvl w:ilvl="0" w:tplc="BF18A43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5F5DA0"/>
    <w:multiLevelType w:val="hybridMultilevel"/>
    <w:tmpl w:val="07220BA4"/>
    <w:lvl w:ilvl="0" w:tplc="1C043144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0BD5798"/>
    <w:multiLevelType w:val="hybridMultilevel"/>
    <w:tmpl w:val="58B0DA9A"/>
    <w:lvl w:ilvl="0" w:tplc="1C043144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005413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2E22CE6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71C2FE0"/>
    <w:multiLevelType w:val="hybridMultilevel"/>
    <w:tmpl w:val="BDDE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F49B9"/>
    <w:multiLevelType w:val="hybridMultilevel"/>
    <w:tmpl w:val="0D083F88"/>
    <w:lvl w:ilvl="0" w:tplc="1C043144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C7AF1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B64107F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3E24F7B"/>
    <w:multiLevelType w:val="multilevel"/>
    <w:tmpl w:val="58B0DA9A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40219A0"/>
    <w:multiLevelType w:val="multilevel"/>
    <w:tmpl w:val="39864764"/>
    <w:lvl w:ilvl="0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C01A5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D7F2161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2301AD2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62D1B94"/>
    <w:multiLevelType w:val="hybridMultilevel"/>
    <w:tmpl w:val="7B724264"/>
    <w:lvl w:ilvl="0" w:tplc="1C043144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00DA0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5563861"/>
    <w:multiLevelType w:val="hybridMultilevel"/>
    <w:tmpl w:val="C7D4BE3C"/>
    <w:lvl w:ilvl="0" w:tplc="088648B0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8F946B9"/>
    <w:multiLevelType w:val="multilevel"/>
    <w:tmpl w:val="07220BA4"/>
    <w:lvl w:ilvl="0">
      <w:start w:val="1"/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9A87CF0"/>
    <w:multiLevelType w:val="hybridMultilevel"/>
    <w:tmpl w:val="B262D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F0D1B"/>
    <w:multiLevelType w:val="multilevel"/>
    <w:tmpl w:val="89F400BC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26"/>
  </w:num>
  <w:num w:numId="10">
    <w:abstractNumId w:val="25"/>
  </w:num>
  <w:num w:numId="11">
    <w:abstractNumId w:val="7"/>
  </w:num>
  <w:num w:numId="12">
    <w:abstractNumId w:val="6"/>
  </w:num>
  <w:num w:numId="13">
    <w:abstractNumId w:val="17"/>
  </w:num>
  <w:num w:numId="14">
    <w:abstractNumId w:val="22"/>
  </w:num>
  <w:num w:numId="15">
    <w:abstractNumId w:val="8"/>
  </w:num>
  <w:num w:numId="16">
    <w:abstractNumId w:val="16"/>
  </w:num>
  <w:num w:numId="17">
    <w:abstractNumId w:val="13"/>
  </w:num>
  <w:num w:numId="18">
    <w:abstractNumId w:val="24"/>
  </w:num>
  <w:num w:numId="19">
    <w:abstractNumId w:val="21"/>
  </w:num>
  <w:num w:numId="20">
    <w:abstractNumId w:val="20"/>
  </w:num>
  <w:num w:numId="21">
    <w:abstractNumId w:val="12"/>
  </w:num>
  <w:num w:numId="22">
    <w:abstractNumId w:val="18"/>
  </w:num>
  <w:num w:numId="23">
    <w:abstractNumId w:val="15"/>
  </w:num>
  <w:num w:numId="24">
    <w:abstractNumId w:val="23"/>
  </w:num>
  <w:num w:numId="25">
    <w:abstractNumId w:val="9"/>
  </w:num>
  <w:num w:numId="26">
    <w:abstractNumId w:val="19"/>
  </w:num>
  <w:num w:numId="27">
    <w:abstractNumId w:val="28"/>
  </w:num>
  <w:num w:numId="28">
    <w:abstractNumId w:val="2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E0711"/>
    <w:rsid w:val="000045EC"/>
    <w:rsid w:val="00010D4A"/>
    <w:rsid w:val="0001276F"/>
    <w:rsid w:val="000208EE"/>
    <w:rsid w:val="00026D5B"/>
    <w:rsid w:val="000273CC"/>
    <w:rsid w:val="00030E27"/>
    <w:rsid w:val="000406BD"/>
    <w:rsid w:val="00051775"/>
    <w:rsid w:val="00055A13"/>
    <w:rsid w:val="00060F01"/>
    <w:rsid w:val="00072978"/>
    <w:rsid w:val="000833ED"/>
    <w:rsid w:val="000A0DD9"/>
    <w:rsid w:val="000C1B16"/>
    <w:rsid w:val="000C7BE7"/>
    <w:rsid w:val="000E1968"/>
    <w:rsid w:val="001049D3"/>
    <w:rsid w:val="00126770"/>
    <w:rsid w:val="00136B41"/>
    <w:rsid w:val="00150F68"/>
    <w:rsid w:val="00151202"/>
    <w:rsid w:val="00171CA6"/>
    <w:rsid w:val="0019618D"/>
    <w:rsid w:val="001A66D9"/>
    <w:rsid w:val="001B371C"/>
    <w:rsid w:val="001F1D3A"/>
    <w:rsid w:val="002035B9"/>
    <w:rsid w:val="00220F21"/>
    <w:rsid w:val="00221136"/>
    <w:rsid w:val="00255B90"/>
    <w:rsid w:val="00261AB1"/>
    <w:rsid w:val="00274D1A"/>
    <w:rsid w:val="00276A11"/>
    <w:rsid w:val="00284930"/>
    <w:rsid w:val="00285B6A"/>
    <w:rsid w:val="002A3F21"/>
    <w:rsid w:val="002A73A3"/>
    <w:rsid w:val="002A7847"/>
    <w:rsid w:val="002B5F5E"/>
    <w:rsid w:val="002D6374"/>
    <w:rsid w:val="002D6405"/>
    <w:rsid w:val="00320472"/>
    <w:rsid w:val="003356E1"/>
    <w:rsid w:val="00337202"/>
    <w:rsid w:val="00381B15"/>
    <w:rsid w:val="003848DF"/>
    <w:rsid w:val="003A1AB5"/>
    <w:rsid w:val="003A2469"/>
    <w:rsid w:val="003C7C78"/>
    <w:rsid w:val="003D1813"/>
    <w:rsid w:val="004006E0"/>
    <w:rsid w:val="00403A1A"/>
    <w:rsid w:val="00416378"/>
    <w:rsid w:val="00417B9F"/>
    <w:rsid w:val="00435FB4"/>
    <w:rsid w:val="004369F7"/>
    <w:rsid w:val="00450811"/>
    <w:rsid w:val="00473083"/>
    <w:rsid w:val="004A3648"/>
    <w:rsid w:val="004A6176"/>
    <w:rsid w:val="004F18D9"/>
    <w:rsid w:val="00504A99"/>
    <w:rsid w:val="00521AB3"/>
    <w:rsid w:val="005416D1"/>
    <w:rsid w:val="00555343"/>
    <w:rsid w:val="00561845"/>
    <w:rsid w:val="005B2355"/>
    <w:rsid w:val="005B2581"/>
    <w:rsid w:val="005B5DDD"/>
    <w:rsid w:val="005D46A1"/>
    <w:rsid w:val="005D4D24"/>
    <w:rsid w:val="005E2BD9"/>
    <w:rsid w:val="005F1425"/>
    <w:rsid w:val="005F5780"/>
    <w:rsid w:val="0060700A"/>
    <w:rsid w:val="00607DD0"/>
    <w:rsid w:val="00635A9F"/>
    <w:rsid w:val="00652883"/>
    <w:rsid w:val="006648D4"/>
    <w:rsid w:val="0066591C"/>
    <w:rsid w:val="006A0F8B"/>
    <w:rsid w:val="006B0C42"/>
    <w:rsid w:val="006E0711"/>
    <w:rsid w:val="006E576C"/>
    <w:rsid w:val="006E744B"/>
    <w:rsid w:val="006E7BFE"/>
    <w:rsid w:val="006F3BC6"/>
    <w:rsid w:val="00703F87"/>
    <w:rsid w:val="00707D75"/>
    <w:rsid w:val="0072433C"/>
    <w:rsid w:val="0075044A"/>
    <w:rsid w:val="0075135F"/>
    <w:rsid w:val="00790334"/>
    <w:rsid w:val="007909E0"/>
    <w:rsid w:val="007C7623"/>
    <w:rsid w:val="007D090D"/>
    <w:rsid w:val="00810ED8"/>
    <w:rsid w:val="00844217"/>
    <w:rsid w:val="00847B50"/>
    <w:rsid w:val="008515B7"/>
    <w:rsid w:val="008657B6"/>
    <w:rsid w:val="00874442"/>
    <w:rsid w:val="00877634"/>
    <w:rsid w:val="00884F03"/>
    <w:rsid w:val="00886BEE"/>
    <w:rsid w:val="0089632F"/>
    <w:rsid w:val="008A7D3A"/>
    <w:rsid w:val="008C26DC"/>
    <w:rsid w:val="008C370D"/>
    <w:rsid w:val="008C46C1"/>
    <w:rsid w:val="008C5261"/>
    <w:rsid w:val="008D4BC2"/>
    <w:rsid w:val="008F5C82"/>
    <w:rsid w:val="0091374A"/>
    <w:rsid w:val="00922E45"/>
    <w:rsid w:val="009432C3"/>
    <w:rsid w:val="0095295B"/>
    <w:rsid w:val="00953B80"/>
    <w:rsid w:val="0095678C"/>
    <w:rsid w:val="00960EA7"/>
    <w:rsid w:val="00987091"/>
    <w:rsid w:val="00994976"/>
    <w:rsid w:val="009A27AF"/>
    <w:rsid w:val="009C14C2"/>
    <w:rsid w:val="009D2471"/>
    <w:rsid w:val="009D3F53"/>
    <w:rsid w:val="00A074F0"/>
    <w:rsid w:val="00A14C92"/>
    <w:rsid w:val="00A32C23"/>
    <w:rsid w:val="00A35CFF"/>
    <w:rsid w:val="00A43558"/>
    <w:rsid w:val="00A45F4B"/>
    <w:rsid w:val="00A45FF8"/>
    <w:rsid w:val="00A463AC"/>
    <w:rsid w:val="00A67A70"/>
    <w:rsid w:val="00A67E1C"/>
    <w:rsid w:val="00A968D6"/>
    <w:rsid w:val="00AA3D15"/>
    <w:rsid w:val="00AB310E"/>
    <w:rsid w:val="00B315C2"/>
    <w:rsid w:val="00B833FE"/>
    <w:rsid w:val="00BA2927"/>
    <w:rsid w:val="00BB50BE"/>
    <w:rsid w:val="00BB7B44"/>
    <w:rsid w:val="00BD01C2"/>
    <w:rsid w:val="00BD40FB"/>
    <w:rsid w:val="00BF3BBF"/>
    <w:rsid w:val="00C0521D"/>
    <w:rsid w:val="00C34A6F"/>
    <w:rsid w:val="00C462E9"/>
    <w:rsid w:val="00C67C6B"/>
    <w:rsid w:val="00CA115F"/>
    <w:rsid w:val="00CA5994"/>
    <w:rsid w:val="00CC1C31"/>
    <w:rsid w:val="00CD6DE0"/>
    <w:rsid w:val="00CF6202"/>
    <w:rsid w:val="00D0564C"/>
    <w:rsid w:val="00D25F5B"/>
    <w:rsid w:val="00D444B7"/>
    <w:rsid w:val="00D5108C"/>
    <w:rsid w:val="00D51597"/>
    <w:rsid w:val="00D53249"/>
    <w:rsid w:val="00D56DFA"/>
    <w:rsid w:val="00DA0306"/>
    <w:rsid w:val="00DB0B93"/>
    <w:rsid w:val="00DB1243"/>
    <w:rsid w:val="00DB76AA"/>
    <w:rsid w:val="00DC15C6"/>
    <w:rsid w:val="00DD5B3F"/>
    <w:rsid w:val="00E154EF"/>
    <w:rsid w:val="00E16DFA"/>
    <w:rsid w:val="00E23D13"/>
    <w:rsid w:val="00E45384"/>
    <w:rsid w:val="00E64D77"/>
    <w:rsid w:val="00F45B2C"/>
    <w:rsid w:val="00F54317"/>
    <w:rsid w:val="00F7519A"/>
    <w:rsid w:val="00F82ECC"/>
    <w:rsid w:val="00F97EC0"/>
    <w:rsid w:val="00FA56EF"/>
    <w:rsid w:val="00FC5AC0"/>
    <w:rsid w:val="00FE3CD5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78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3C7C78"/>
    <w:pPr>
      <w:keepNext/>
      <w:numPr>
        <w:numId w:val="1"/>
      </w:numPr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3C7C78"/>
    <w:pPr>
      <w:keepNext/>
      <w:numPr>
        <w:ilvl w:val="1"/>
        <w:numId w:val="1"/>
      </w:numPr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7C78"/>
    <w:rPr>
      <w:rFonts w:ascii="Symbol" w:hAnsi="Symbol"/>
    </w:rPr>
  </w:style>
  <w:style w:type="character" w:customStyle="1" w:styleId="WW8Num3z0">
    <w:name w:val="WW8Num3z0"/>
    <w:rsid w:val="003C7C78"/>
    <w:rPr>
      <w:rFonts w:ascii="Symbol" w:hAnsi="Symbol" w:cs="OpenSymbol"/>
    </w:rPr>
  </w:style>
  <w:style w:type="character" w:customStyle="1" w:styleId="WW8Num5z0">
    <w:name w:val="WW8Num5z0"/>
    <w:rsid w:val="003C7C78"/>
    <w:rPr>
      <w:b w:val="0"/>
      <w:bCs w:val="0"/>
    </w:rPr>
  </w:style>
  <w:style w:type="character" w:customStyle="1" w:styleId="WW8Num6z0">
    <w:name w:val="WW8Num6z0"/>
    <w:rsid w:val="003C7C78"/>
    <w:rPr>
      <w:b w:val="0"/>
      <w:bCs w:val="0"/>
    </w:rPr>
  </w:style>
  <w:style w:type="character" w:customStyle="1" w:styleId="WW8Num7z0">
    <w:name w:val="WW8Num7z0"/>
    <w:rsid w:val="003C7C78"/>
    <w:rPr>
      <w:rFonts w:ascii="Symbol" w:hAnsi="Symbol" w:cs="OpenSymbol"/>
    </w:rPr>
  </w:style>
  <w:style w:type="character" w:customStyle="1" w:styleId="Absatz-Standardschriftart">
    <w:name w:val="Absatz-Standardschriftart"/>
    <w:rsid w:val="003C7C78"/>
  </w:style>
  <w:style w:type="character" w:customStyle="1" w:styleId="WW-Absatz-Standardschriftart">
    <w:name w:val="WW-Absatz-Standardschriftart"/>
    <w:rsid w:val="003C7C78"/>
  </w:style>
  <w:style w:type="character" w:customStyle="1" w:styleId="WW-Absatz-Standardschriftart1">
    <w:name w:val="WW-Absatz-Standardschriftart1"/>
    <w:rsid w:val="003C7C78"/>
  </w:style>
  <w:style w:type="character" w:customStyle="1" w:styleId="WW-Absatz-Standardschriftart11">
    <w:name w:val="WW-Absatz-Standardschriftart11"/>
    <w:rsid w:val="003C7C78"/>
  </w:style>
  <w:style w:type="character" w:customStyle="1" w:styleId="WW8Num4z0">
    <w:name w:val="WW8Num4z0"/>
    <w:rsid w:val="003C7C78"/>
    <w:rPr>
      <w:b w:val="0"/>
      <w:bCs w:val="0"/>
    </w:rPr>
  </w:style>
  <w:style w:type="character" w:customStyle="1" w:styleId="WW8Num8z0">
    <w:name w:val="WW8Num8z0"/>
    <w:rsid w:val="003C7C78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3C7C78"/>
  </w:style>
  <w:style w:type="character" w:customStyle="1" w:styleId="WW-Absatz-Standardschriftart1111">
    <w:name w:val="WW-Absatz-Standardschriftart1111"/>
    <w:rsid w:val="003C7C78"/>
  </w:style>
  <w:style w:type="character" w:customStyle="1" w:styleId="WW-Absatz-Standardschriftart11111">
    <w:name w:val="WW-Absatz-Standardschriftart11111"/>
    <w:rsid w:val="003C7C78"/>
  </w:style>
  <w:style w:type="character" w:customStyle="1" w:styleId="WW8Num7z4">
    <w:name w:val="WW8Num7z4"/>
    <w:rsid w:val="003C7C78"/>
    <w:rPr>
      <w:b w:val="0"/>
      <w:bCs w:val="0"/>
    </w:rPr>
  </w:style>
  <w:style w:type="character" w:customStyle="1" w:styleId="WW8Num9z0">
    <w:name w:val="WW8Num9z0"/>
    <w:rsid w:val="003C7C78"/>
    <w:rPr>
      <w:rFonts w:ascii="Symbol" w:hAnsi="Symbol" w:cs="OpenSymbol"/>
    </w:rPr>
  </w:style>
  <w:style w:type="character" w:customStyle="1" w:styleId="WW8Num10z0">
    <w:name w:val="WW8Num10z0"/>
    <w:rsid w:val="003C7C78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3C7C78"/>
  </w:style>
  <w:style w:type="character" w:customStyle="1" w:styleId="WW8Num11z0">
    <w:name w:val="WW8Num11z0"/>
    <w:rsid w:val="003C7C78"/>
    <w:rPr>
      <w:b w:val="0"/>
      <w:bCs w:val="0"/>
    </w:rPr>
  </w:style>
  <w:style w:type="character" w:customStyle="1" w:styleId="WW8Num12z0">
    <w:name w:val="WW8Num12z0"/>
    <w:rsid w:val="003C7C78"/>
    <w:rPr>
      <w:rFonts w:ascii="Symbol" w:hAnsi="Symbol" w:cs="OpenSymbol"/>
    </w:rPr>
  </w:style>
  <w:style w:type="character" w:customStyle="1" w:styleId="WW8Num13z0">
    <w:name w:val="WW8Num13z0"/>
    <w:rsid w:val="003C7C78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3C7C78"/>
  </w:style>
  <w:style w:type="character" w:customStyle="1" w:styleId="WW-Absatz-Standardschriftart11111111">
    <w:name w:val="WW-Absatz-Standardschriftart11111111"/>
    <w:rsid w:val="003C7C78"/>
  </w:style>
  <w:style w:type="character" w:customStyle="1" w:styleId="WW-Absatz-Standardschriftart111111111">
    <w:name w:val="WW-Absatz-Standardschriftart111111111"/>
    <w:rsid w:val="003C7C78"/>
  </w:style>
  <w:style w:type="character" w:customStyle="1" w:styleId="WW-Absatz-Standardschriftart1111111111">
    <w:name w:val="WW-Absatz-Standardschriftart1111111111"/>
    <w:rsid w:val="003C7C78"/>
  </w:style>
  <w:style w:type="character" w:customStyle="1" w:styleId="WW-Absatz-Standardschriftart11111111111">
    <w:name w:val="WW-Absatz-Standardschriftart11111111111"/>
    <w:rsid w:val="003C7C78"/>
  </w:style>
  <w:style w:type="character" w:customStyle="1" w:styleId="WW-Absatz-Standardschriftart111111111111">
    <w:name w:val="WW-Absatz-Standardschriftart111111111111"/>
    <w:rsid w:val="003C7C78"/>
  </w:style>
  <w:style w:type="character" w:customStyle="1" w:styleId="WW-Absatz-Standardschriftart1111111111111">
    <w:name w:val="WW-Absatz-Standardschriftart1111111111111"/>
    <w:rsid w:val="003C7C78"/>
  </w:style>
  <w:style w:type="character" w:customStyle="1" w:styleId="3">
    <w:name w:val="Основной шрифт абзаца3"/>
    <w:rsid w:val="003C7C78"/>
  </w:style>
  <w:style w:type="character" w:customStyle="1" w:styleId="WW-Absatz-Standardschriftart11111111111111">
    <w:name w:val="WW-Absatz-Standardschriftart11111111111111"/>
    <w:rsid w:val="003C7C78"/>
  </w:style>
  <w:style w:type="character" w:customStyle="1" w:styleId="WW-Absatz-Standardschriftart111111111111111">
    <w:name w:val="WW-Absatz-Standardschriftart111111111111111"/>
    <w:rsid w:val="003C7C78"/>
  </w:style>
  <w:style w:type="character" w:customStyle="1" w:styleId="20">
    <w:name w:val="Основной шрифт абзаца2"/>
    <w:rsid w:val="003C7C78"/>
  </w:style>
  <w:style w:type="character" w:customStyle="1" w:styleId="WW8Num1z0">
    <w:name w:val="WW8Num1z0"/>
    <w:rsid w:val="003C7C78"/>
    <w:rPr>
      <w:rFonts w:ascii="Symbol" w:hAnsi="Symbol"/>
    </w:rPr>
  </w:style>
  <w:style w:type="character" w:customStyle="1" w:styleId="WW8Num1z1">
    <w:name w:val="WW8Num1z1"/>
    <w:rsid w:val="003C7C78"/>
    <w:rPr>
      <w:rFonts w:ascii="Courier New" w:hAnsi="Courier New" w:cs="Courier New"/>
    </w:rPr>
  </w:style>
  <w:style w:type="character" w:customStyle="1" w:styleId="WW8Num1z2">
    <w:name w:val="WW8Num1z2"/>
    <w:rsid w:val="003C7C78"/>
    <w:rPr>
      <w:rFonts w:ascii="Wingdings" w:hAnsi="Wingdings"/>
    </w:rPr>
  </w:style>
  <w:style w:type="character" w:customStyle="1" w:styleId="WW8Num2z1">
    <w:name w:val="WW8Num2z1"/>
    <w:rsid w:val="003C7C78"/>
    <w:rPr>
      <w:rFonts w:ascii="Courier New" w:hAnsi="Courier New" w:cs="Courier New"/>
    </w:rPr>
  </w:style>
  <w:style w:type="character" w:customStyle="1" w:styleId="WW8Num2z2">
    <w:name w:val="WW8Num2z2"/>
    <w:rsid w:val="003C7C78"/>
    <w:rPr>
      <w:rFonts w:ascii="Wingdings" w:hAnsi="Wingdings"/>
    </w:rPr>
  </w:style>
  <w:style w:type="character" w:customStyle="1" w:styleId="10">
    <w:name w:val="Основной шрифт абзаца1"/>
    <w:rsid w:val="003C7C78"/>
  </w:style>
  <w:style w:type="character" w:styleId="a3">
    <w:name w:val="page number"/>
    <w:basedOn w:val="10"/>
    <w:rsid w:val="003C7C78"/>
  </w:style>
  <w:style w:type="character" w:customStyle="1" w:styleId="a4">
    <w:name w:val="Символ сноски"/>
    <w:rsid w:val="003C7C78"/>
    <w:rPr>
      <w:vertAlign w:val="superscript"/>
    </w:rPr>
  </w:style>
  <w:style w:type="character" w:customStyle="1" w:styleId="a5">
    <w:name w:val="Символ нумерации"/>
    <w:rsid w:val="003C7C78"/>
    <w:rPr>
      <w:b w:val="0"/>
      <w:bCs w:val="0"/>
    </w:rPr>
  </w:style>
  <w:style w:type="character" w:customStyle="1" w:styleId="a6">
    <w:name w:val="Маркеры списка"/>
    <w:rsid w:val="003C7C78"/>
    <w:rPr>
      <w:rFonts w:ascii="OpenSymbol" w:eastAsia="OpenSymbol" w:hAnsi="OpenSymbol" w:cs="OpenSymbol"/>
    </w:rPr>
  </w:style>
  <w:style w:type="character" w:customStyle="1" w:styleId="4">
    <w:name w:val="Основной шрифт абзаца4"/>
    <w:rsid w:val="003C7C78"/>
  </w:style>
  <w:style w:type="paragraph" w:customStyle="1" w:styleId="11">
    <w:name w:val="Заголовок1"/>
    <w:basedOn w:val="a"/>
    <w:next w:val="a7"/>
    <w:rsid w:val="003C7C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C7C78"/>
    <w:pPr>
      <w:jc w:val="both"/>
    </w:pPr>
    <w:rPr>
      <w:sz w:val="24"/>
      <w:szCs w:val="20"/>
    </w:rPr>
  </w:style>
  <w:style w:type="paragraph" w:styleId="a8">
    <w:name w:val="List"/>
    <w:basedOn w:val="a7"/>
    <w:rsid w:val="003C7C78"/>
    <w:rPr>
      <w:rFonts w:ascii="Arial" w:hAnsi="Arial" w:cs="Tahoma"/>
    </w:rPr>
  </w:style>
  <w:style w:type="paragraph" w:customStyle="1" w:styleId="30">
    <w:name w:val="Название3"/>
    <w:basedOn w:val="a"/>
    <w:rsid w:val="003C7C7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3C7C78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3C7C7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3C7C78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C7C7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3C7C78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3C7C7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C7C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6">
    <w:name w:val="заголовок 6"/>
    <w:basedOn w:val="a"/>
    <w:next w:val="a"/>
    <w:rsid w:val="003C7C78"/>
    <w:pPr>
      <w:keepNext/>
      <w:jc w:val="both"/>
    </w:pPr>
    <w:rPr>
      <w:sz w:val="24"/>
      <w:szCs w:val="20"/>
    </w:rPr>
  </w:style>
  <w:style w:type="paragraph" w:customStyle="1" w:styleId="210">
    <w:name w:val="Основной текст 21"/>
    <w:basedOn w:val="a"/>
    <w:rsid w:val="003C7C78"/>
    <w:pPr>
      <w:spacing w:line="297" w:lineRule="exact"/>
      <w:ind w:right="144"/>
      <w:jc w:val="center"/>
    </w:pPr>
    <w:rPr>
      <w:b/>
      <w:sz w:val="24"/>
      <w:szCs w:val="20"/>
    </w:rPr>
  </w:style>
  <w:style w:type="paragraph" w:styleId="aa">
    <w:name w:val="Balloon Text"/>
    <w:basedOn w:val="a"/>
    <w:rsid w:val="003C7C78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3C7C78"/>
    <w:rPr>
      <w:sz w:val="20"/>
      <w:szCs w:val="20"/>
    </w:rPr>
  </w:style>
  <w:style w:type="paragraph" w:customStyle="1" w:styleId="xl24">
    <w:name w:val="xl24"/>
    <w:basedOn w:val="a"/>
    <w:rsid w:val="003C7C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25">
    <w:name w:val="xl25"/>
    <w:basedOn w:val="a"/>
    <w:rsid w:val="003C7C78"/>
    <w:pPr>
      <w:spacing w:before="280" w:after="280"/>
    </w:pPr>
    <w:rPr>
      <w:sz w:val="16"/>
      <w:szCs w:val="16"/>
    </w:rPr>
  </w:style>
  <w:style w:type="paragraph" w:customStyle="1" w:styleId="xl26">
    <w:name w:val="xl26"/>
    <w:basedOn w:val="a"/>
    <w:rsid w:val="003C7C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27">
    <w:name w:val="xl27"/>
    <w:basedOn w:val="a"/>
    <w:rsid w:val="003C7C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8">
    <w:name w:val="xl28"/>
    <w:basedOn w:val="a"/>
    <w:rsid w:val="003C7C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9">
    <w:name w:val="xl29"/>
    <w:basedOn w:val="a"/>
    <w:rsid w:val="003C7C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30">
    <w:name w:val="xl30"/>
    <w:basedOn w:val="a"/>
    <w:rsid w:val="003C7C78"/>
    <w:pPr>
      <w:spacing w:before="280" w:after="280"/>
    </w:pPr>
    <w:rPr>
      <w:b/>
      <w:bCs/>
      <w:sz w:val="16"/>
      <w:szCs w:val="16"/>
    </w:rPr>
  </w:style>
  <w:style w:type="paragraph" w:customStyle="1" w:styleId="xl31">
    <w:name w:val="xl31"/>
    <w:basedOn w:val="a"/>
    <w:rsid w:val="003C7C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"/>
    <w:rsid w:val="003C7C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3C7C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"/>
    <w:rsid w:val="003C7C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3C7C7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6">
    <w:name w:val="xl36"/>
    <w:basedOn w:val="a"/>
    <w:rsid w:val="003C7C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ac">
    <w:name w:val="footer"/>
    <w:basedOn w:val="a"/>
    <w:rsid w:val="003C7C78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3C7C78"/>
    <w:pPr>
      <w:suppressLineNumbers/>
    </w:pPr>
  </w:style>
  <w:style w:type="paragraph" w:customStyle="1" w:styleId="ae">
    <w:name w:val="Заголовок таблицы"/>
    <w:basedOn w:val="ad"/>
    <w:rsid w:val="003C7C78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3C7C78"/>
  </w:style>
  <w:style w:type="paragraph" w:customStyle="1" w:styleId="ConsPlusNormal">
    <w:name w:val="ConsPlusNormal"/>
    <w:next w:val="a"/>
    <w:rsid w:val="003C7C7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3C7C78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3C7C78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3C7C78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3C7C78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f0">
    <w:name w:val="Body Text Indent"/>
    <w:basedOn w:val="a"/>
    <w:link w:val="af1"/>
    <w:rsid w:val="0055534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555343"/>
    <w:rPr>
      <w:sz w:val="26"/>
      <w:szCs w:val="26"/>
      <w:lang w:eastAsia="ar-SA"/>
    </w:rPr>
  </w:style>
  <w:style w:type="character" w:styleId="af2">
    <w:name w:val="Hyperlink"/>
    <w:rsid w:val="00DB7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b w:val="0"/>
      <w:bCs w:val="0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4">
    <w:name w:val="WW8Num7z4"/>
    <w:rPr>
      <w:b w:val="0"/>
      <w:bCs w:val="0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Символ нумерации"/>
    <w:rPr>
      <w:b w:val="0"/>
      <w:bCs w:val="0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  <w:szCs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6">
    <w:name w:val="заголовок 6"/>
    <w:basedOn w:val="a"/>
    <w:next w:val="a"/>
    <w:pPr>
      <w:keepNext/>
      <w:jc w:val="both"/>
    </w:pPr>
    <w:rPr>
      <w:sz w:val="24"/>
      <w:szCs w:val="20"/>
    </w:rPr>
  </w:style>
  <w:style w:type="paragraph" w:customStyle="1" w:styleId="210">
    <w:name w:val="Основной текст 21"/>
    <w:basedOn w:val="a"/>
    <w:pPr>
      <w:spacing w:line="297" w:lineRule="exact"/>
      <w:ind w:right="144"/>
      <w:jc w:val="center"/>
    </w:pPr>
    <w:rPr>
      <w:b/>
      <w:sz w:val="24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25">
    <w:name w:val="xl25"/>
    <w:basedOn w:val="a"/>
    <w:pPr>
      <w:spacing w:before="280" w:after="280"/>
    </w:pPr>
    <w:rPr>
      <w:sz w:val="16"/>
      <w:szCs w:val="16"/>
    </w:r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30">
    <w:name w:val="xl30"/>
    <w:basedOn w:val="a"/>
    <w:pPr>
      <w:spacing w:before="280" w:after="280"/>
    </w:pPr>
    <w:rPr>
      <w:b/>
      <w:bCs/>
      <w:sz w:val="16"/>
      <w:szCs w:val="16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6">
    <w:name w:val="xl3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f0">
    <w:name w:val="Body Text Indent"/>
    <w:basedOn w:val="a"/>
    <w:link w:val="af1"/>
    <w:rsid w:val="0055534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555343"/>
    <w:rPr>
      <w:sz w:val="26"/>
      <w:szCs w:val="26"/>
      <w:lang w:eastAsia="ar-SA"/>
    </w:rPr>
  </w:style>
  <w:style w:type="character" w:styleId="af2">
    <w:name w:val="Hyperlink"/>
    <w:rsid w:val="00DB7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fond.karelia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13278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http://garfond.karelia.ru/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Пользователь Windows</cp:lastModifiedBy>
  <cp:revision>4</cp:revision>
  <cp:lastPrinted>2020-12-04T10:13:00Z</cp:lastPrinted>
  <dcterms:created xsi:type="dcterms:W3CDTF">2020-12-04T10:13:00Z</dcterms:created>
  <dcterms:modified xsi:type="dcterms:W3CDTF">2020-12-17T13:18:00Z</dcterms:modified>
</cp:coreProperties>
</file>